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7EAF" w14:textId="6E0F83F4" w:rsidR="00121701" w:rsidRDefault="00121701" w:rsidP="005D7E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37143036"/>
      <w:r>
        <w:rPr>
          <w:rFonts w:ascii="Times New Roman" w:hAnsi="Times New Roman" w:cs="Times New Roman"/>
          <w:b/>
          <w:bCs/>
          <w:sz w:val="20"/>
          <w:szCs w:val="20"/>
        </w:rPr>
        <w:t>Appendix</w:t>
      </w:r>
    </w:p>
    <w:p w14:paraId="468BC858" w14:textId="77777777" w:rsidR="00121701" w:rsidRDefault="00121701" w:rsidP="005D7E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022C0B" w14:textId="53C4F8DB" w:rsidR="00892D48" w:rsidRPr="00121701" w:rsidRDefault="00892D48" w:rsidP="005D7E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701">
        <w:rPr>
          <w:rFonts w:ascii="Times New Roman" w:hAnsi="Times New Roman" w:cs="Times New Roman"/>
          <w:b/>
          <w:bCs/>
          <w:sz w:val="20"/>
          <w:szCs w:val="20"/>
        </w:rPr>
        <w:t xml:space="preserve">Contact call acoustic structure </w:t>
      </w:r>
      <w:r w:rsidR="00AE05E6" w:rsidRPr="00121701">
        <w:rPr>
          <w:rFonts w:ascii="Times New Roman" w:hAnsi="Times New Roman" w:cs="Times New Roman"/>
          <w:b/>
          <w:bCs/>
          <w:sz w:val="20"/>
          <w:szCs w:val="20"/>
        </w:rPr>
        <w:t>is associated with</w:t>
      </w:r>
      <w:r w:rsidRPr="001217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05E6" w:rsidRPr="00121701">
        <w:rPr>
          <w:rFonts w:ascii="Times New Roman" w:hAnsi="Times New Roman" w:cs="Times New Roman"/>
          <w:b/>
          <w:bCs/>
          <w:sz w:val="20"/>
          <w:szCs w:val="20"/>
        </w:rPr>
        <w:t>inter-individual distance</w:t>
      </w:r>
      <w:r w:rsidR="00A819C3" w:rsidRPr="00121701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AE05E6" w:rsidRPr="00121701">
        <w:rPr>
          <w:rFonts w:ascii="Times New Roman" w:hAnsi="Times New Roman" w:cs="Times New Roman"/>
          <w:b/>
          <w:bCs/>
          <w:sz w:val="20"/>
          <w:szCs w:val="20"/>
        </w:rPr>
        <w:t xml:space="preserve"> during </w:t>
      </w:r>
      <w:r w:rsidRPr="00121701">
        <w:rPr>
          <w:rFonts w:ascii="Times New Roman" w:hAnsi="Times New Roman" w:cs="Times New Roman"/>
          <w:b/>
          <w:bCs/>
          <w:sz w:val="20"/>
          <w:szCs w:val="20"/>
        </w:rPr>
        <w:t>antiphon</w:t>
      </w:r>
      <w:r w:rsidR="005D7EC2" w:rsidRPr="00121701">
        <w:rPr>
          <w:rFonts w:ascii="Times New Roman" w:hAnsi="Times New Roman" w:cs="Times New Roman"/>
          <w:b/>
          <w:bCs/>
          <w:sz w:val="20"/>
          <w:szCs w:val="20"/>
        </w:rPr>
        <w:t>al vocal exchanges</w:t>
      </w:r>
      <w:r w:rsidRPr="00121701"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r w:rsidR="008B4F6B" w:rsidRPr="00121701">
        <w:rPr>
          <w:rFonts w:ascii="Times New Roman" w:hAnsi="Times New Roman" w:cs="Times New Roman"/>
          <w:b/>
          <w:bCs/>
          <w:sz w:val="20"/>
          <w:szCs w:val="20"/>
        </w:rPr>
        <w:t>wild red-tailed monkeys (</w:t>
      </w:r>
      <w:r w:rsidR="008B4F6B" w:rsidRPr="00121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Cercopithecus ascanius schmidti</w:t>
      </w:r>
      <w:r w:rsidR="008B4F6B" w:rsidRPr="00121701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44C3E95B" w14:textId="77777777" w:rsidR="00121701" w:rsidRDefault="00121701" w:rsidP="005D7E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9FC541" w14:textId="0C30BCB3" w:rsidR="005D7EC2" w:rsidRPr="00121701" w:rsidRDefault="00985860" w:rsidP="005D7E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701">
        <w:rPr>
          <w:rFonts w:ascii="Times New Roman" w:hAnsi="Times New Roman" w:cs="Times New Roman"/>
          <w:b/>
          <w:bCs/>
          <w:sz w:val="20"/>
          <w:szCs w:val="20"/>
        </w:rPr>
        <w:t>Edward McLester</w:t>
      </w:r>
    </w:p>
    <w:p w14:paraId="5BE73BD0" w14:textId="0BACB07A" w:rsidR="00246855" w:rsidRPr="00121701" w:rsidRDefault="00246855" w:rsidP="005D7E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bookmarkEnd w:id="0"/>
    <w:p w14:paraId="04389E89" w14:textId="77777777" w:rsidR="00121701" w:rsidRDefault="008045C5" w:rsidP="00665615">
      <w:pPr>
        <w:pStyle w:val="CommentText"/>
        <w:spacing w:after="0"/>
        <w:rPr>
          <w:rFonts w:ascii="Times New Roman" w:hAnsi="Times New Roman" w:cs="Times New Roman"/>
          <w:b/>
          <w:bCs/>
        </w:rPr>
      </w:pPr>
      <w:r w:rsidRPr="00121701">
        <w:rPr>
          <w:rFonts w:ascii="Times New Roman" w:hAnsi="Times New Roman" w:cs="Times New Roman"/>
          <w:b/>
          <w:bCs/>
        </w:rPr>
        <w:t xml:space="preserve">Table </w:t>
      </w:r>
      <w:r w:rsidR="00121701">
        <w:rPr>
          <w:rFonts w:ascii="Times New Roman" w:hAnsi="Times New Roman" w:cs="Times New Roman"/>
          <w:b/>
          <w:bCs/>
        </w:rPr>
        <w:t>A</w:t>
      </w:r>
      <w:r w:rsidR="00665615" w:rsidRPr="00121701">
        <w:rPr>
          <w:rFonts w:ascii="Times New Roman" w:hAnsi="Times New Roman" w:cs="Times New Roman"/>
          <w:b/>
          <w:bCs/>
        </w:rPr>
        <w:t>1</w:t>
      </w:r>
      <w:r w:rsidR="00121701">
        <w:rPr>
          <w:rFonts w:ascii="Times New Roman" w:hAnsi="Times New Roman" w:cs="Times New Roman"/>
          <w:b/>
          <w:bCs/>
        </w:rPr>
        <w:t>.</w:t>
      </w:r>
    </w:p>
    <w:p w14:paraId="39B1BC86" w14:textId="30BE964D" w:rsidR="008045C5" w:rsidRPr="00121701" w:rsidRDefault="008045C5" w:rsidP="00665615">
      <w:pPr>
        <w:pStyle w:val="CommentText"/>
        <w:spacing w:after="0"/>
        <w:rPr>
          <w:rFonts w:ascii="Times New Roman" w:hAnsi="Times New Roman" w:cs="Times New Roman"/>
        </w:rPr>
      </w:pPr>
      <w:r w:rsidRPr="00121701">
        <w:rPr>
          <w:rFonts w:ascii="Times New Roman" w:hAnsi="Times New Roman" w:cs="Times New Roman"/>
        </w:rPr>
        <w:t>Model selection</w:t>
      </w:r>
      <w:r w:rsidR="001045FE" w:rsidRPr="00121701">
        <w:rPr>
          <w:rFonts w:ascii="Times New Roman" w:hAnsi="Times New Roman" w:cs="Times New Roman"/>
        </w:rPr>
        <w:t xml:space="preserve"> for predictors of each acoustic parameter (call duration; mean entropy; maximum, mean, and minimum frequency)</w:t>
      </w:r>
      <w:r w:rsidRPr="00121701">
        <w:rPr>
          <w:rFonts w:ascii="Times New Roman" w:hAnsi="Times New Roman" w:cs="Times New Roman"/>
        </w:rPr>
        <w:t xml:space="preserve"> using deviance information criterion (DIC) ranks</w:t>
      </w:r>
    </w:p>
    <w:p w14:paraId="729A2BE8" w14:textId="77777777" w:rsidR="008045C5" w:rsidRPr="00121701" w:rsidRDefault="008045C5" w:rsidP="00804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4"/>
        <w:gridCol w:w="216"/>
        <w:gridCol w:w="576"/>
        <w:gridCol w:w="1199"/>
        <w:gridCol w:w="527"/>
        <w:gridCol w:w="216"/>
        <w:gridCol w:w="576"/>
        <w:gridCol w:w="1199"/>
        <w:gridCol w:w="527"/>
      </w:tblGrid>
      <w:tr w:rsidR="00152022" w:rsidRPr="00121701" w14:paraId="2AABF55E" w14:textId="539D426C" w:rsidTr="00121701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934B36" w14:textId="77777777" w:rsidR="00152022" w:rsidRPr="00121701" w:rsidRDefault="00152022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691088" w14:textId="0E2A7679" w:rsidR="00152022" w:rsidRPr="00121701" w:rsidRDefault="00152022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Duration (</w:t>
            </w:r>
            <w:r w:rsidR="00E6518A"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</w:t>
            </w: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0A0672" w14:textId="245F979D" w:rsidR="00152022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Mean entropy (bits)</w:t>
            </w:r>
          </w:p>
        </w:tc>
      </w:tr>
      <w:tr w:rsidR="00152022" w:rsidRPr="00121701" w14:paraId="2BB72EE2" w14:textId="42A61BC1" w:rsidTr="00121701">
        <w:trPr>
          <w:trHeight w:val="21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F0E753" w14:textId="77777777" w:rsidR="00152022" w:rsidRPr="00121701" w:rsidRDefault="00152022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D3244C" w14:textId="0720AC91" w:rsidR="00152022" w:rsidRPr="00121701" w:rsidRDefault="00121701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244D08" w14:textId="77777777" w:rsidR="00152022" w:rsidRPr="00121701" w:rsidRDefault="00152022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ABE215" w14:textId="77777777" w:rsidR="00152022" w:rsidRPr="00121701" w:rsidRDefault="00152022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DIC ∆ null 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0CFF9E" w14:textId="77777777" w:rsidR="00152022" w:rsidRPr="00121701" w:rsidRDefault="00152022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3E8113" w14:textId="3D6DF647" w:rsidR="00152022" w:rsidRPr="00121701" w:rsidRDefault="00121701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785D18" w14:textId="5623E0E4" w:rsidR="00152022" w:rsidRPr="00121701" w:rsidRDefault="00152022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9147DA" w14:textId="397769D7" w:rsidR="00152022" w:rsidRPr="00121701" w:rsidRDefault="00152022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DIC ∆ null 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839ADE" w14:textId="35241CDF" w:rsidR="00152022" w:rsidRPr="00121701" w:rsidRDefault="00152022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Weight</w:t>
            </w:r>
          </w:p>
        </w:tc>
      </w:tr>
      <w:tr w:rsidR="00150D38" w:rsidRPr="00121701" w14:paraId="5583133C" w14:textId="48D93C18" w:rsidTr="00121701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8E6FD1" w14:textId="1AB6B977" w:rsidR="00150D38" w:rsidRPr="00121701" w:rsidRDefault="00150D38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Null (fixed control and random effects only)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BF41C8" w14:textId="028028C6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4B58A5" w14:textId="3243559E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2449.56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947440" w14:textId="78E6FA2B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3CB1F1" w14:textId="4C53B9D1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AF37AC" w14:textId="4EEB99BA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71C554" w14:textId="10EC53BA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2445.69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10FAA1" w14:textId="2F9A42B6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E351E3" w14:textId="6DC682B8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150D38" w:rsidRPr="00121701" w14:paraId="65A6E3A4" w14:textId="77777777" w:rsidTr="00121701">
        <w:tc>
          <w:tcPr>
            <w:tcW w:w="0" w:type="auto"/>
            <w:shd w:val="clear" w:color="auto" w:fill="auto"/>
            <w:noWrap/>
          </w:tcPr>
          <w:p w14:paraId="145E69E1" w14:textId="6761390F" w:rsidR="00150D38" w:rsidRPr="00121701" w:rsidRDefault="00150D38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+ preceding grunt + NN age-sex class + group travel speed (main effects only)</w:t>
            </w:r>
          </w:p>
        </w:tc>
        <w:tc>
          <w:tcPr>
            <w:tcW w:w="0" w:type="auto"/>
            <w:shd w:val="clear" w:color="auto" w:fill="auto"/>
            <w:noWrap/>
          </w:tcPr>
          <w:p w14:paraId="05109F94" w14:textId="7391AD80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14:paraId="69C6A523" w14:textId="36B9EDA1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2452.39</w:t>
            </w:r>
          </w:p>
        </w:tc>
        <w:tc>
          <w:tcPr>
            <w:tcW w:w="0" w:type="auto"/>
            <w:shd w:val="clear" w:color="auto" w:fill="auto"/>
            <w:noWrap/>
          </w:tcPr>
          <w:p w14:paraId="04BA2EA6" w14:textId="15DE0325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0" w:type="auto"/>
            <w:shd w:val="clear" w:color="auto" w:fill="auto"/>
            <w:noWrap/>
          </w:tcPr>
          <w:p w14:paraId="759C3E3D" w14:textId="012B6B20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</w:tcPr>
          <w:p w14:paraId="060CA340" w14:textId="79B96571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2DDF6FBF" w14:textId="58759071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2437.40</w:t>
            </w:r>
          </w:p>
        </w:tc>
        <w:tc>
          <w:tcPr>
            <w:tcW w:w="0" w:type="auto"/>
          </w:tcPr>
          <w:p w14:paraId="6FCEAD47" w14:textId="3133361D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-8.29</w:t>
            </w:r>
          </w:p>
        </w:tc>
        <w:tc>
          <w:tcPr>
            <w:tcW w:w="0" w:type="auto"/>
          </w:tcPr>
          <w:p w14:paraId="66DA7427" w14:textId="14AFC211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150D38" w:rsidRPr="00121701" w14:paraId="2D312FF9" w14:textId="3BC96441" w:rsidTr="00121701">
        <w:trPr>
          <w:trHeight w:val="210"/>
        </w:trPr>
        <w:tc>
          <w:tcPr>
            <w:tcW w:w="0" w:type="auto"/>
            <w:shd w:val="clear" w:color="auto" w:fill="auto"/>
            <w:noWrap/>
            <w:hideMark/>
          </w:tcPr>
          <w:p w14:paraId="2085D6D7" w14:textId="77777777" w:rsidR="00150D38" w:rsidRPr="00121701" w:rsidRDefault="00150D38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preceding grunt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FD90AF" w14:textId="71CD0721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4880E" w14:textId="0AB35DAC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2453.60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44BF0" w14:textId="65F76E02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E221A2" w14:textId="331F34C9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</w:tcPr>
          <w:p w14:paraId="7280B219" w14:textId="50503A31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262BBCCF" w14:textId="02CCC285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2435.16</w:t>
            </w:r>
          </w:p>
        </w:tc>
        <w:tc>
          <w:tcPr>
            <w:tcW w:w="0" w:type="auto"/>
          </w:tcPr>
          <w:p w14:paraId="768E1218" w14:textId="67AE0627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-10.53</w:t>
            </w:r>
          </w:p>
        </w:tc>
        <w:tc>
          <w:tcPr>
            <w:tcW w:w="0" w:type="auto"/>
          </w:tcPr>
          <w:p w14:paraId="3817F5F1" w14:textId="18E02281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0.49</w:t>
            </w:r>
          </w:p>
        </w:tc>
      </w:tr>
      <w:tr w:rsidR="00150D38" w:rsidRPr="00121701" w14:paraId="347A7D8E" w14:textId="0A4300B6" w:rsidTr="00121701">
        <w:trPr>
          <w:trHeight w:val="210"/>
        </w:trPr>
        <w:tc>
          <w:tcPr>
            <w:tcW w:w="0" w:type="auto"/>
            <w:shd w:val="clear" w:color="auto" w:fill="auto"/>
            <w:noWrap/>
            <w:hideMark/>
          </w:tcPr>
          <w:p w14:paraId="530A417E" w14:textId="77777777" w:rsidR="00150D38" w:rsidRPr="00121701" w:rsidRDefault="00150D38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NN age-sex class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E12721" w14:textId="153DFE13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A6CD77" w14:textId="346AD183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253C14" w14:textId="3A9F1DE9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7E89D4" w14:textId="341F343D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</w:tcPr>
          <w:p w14:paraId="24590EB7" w14:textId="7399FA19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7F3B9E57" w14:textId="616C2CF5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2443.45</w:t>
            </w:r>
          </w:p>
        </w:tc>
        <w:tc>
          <w:tcPr>
            <w:tcW w:w="0" w:type="auto"/>
          </w:tcPr>
          <w:p w14:paraId="4E52A168" w14:textId="05B40F40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-2.24</w:t>
            </w:r>
          </w:p>
        </w:tc>
        <w:tc>
          <w:tcPr>
            <w:tcW w:w="0" w:type="auto"/>
          </w:tcPr>
          <w:p w14:paraId="477EF7A5" w14:textId="593236F4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150D38" w:rsidRPr="00121701" w14:paraId="2F429ABF" w14:textId="6CEF5140" w:rsidTr="00121701">
        <w:trPr>
          <w:trHeight w:val="210"/>
        </w:trPr>
        <w:tc>
          <w:tcPr>
            <w:tcW w:w="0" w:type="auto"/>
            <w:shd w:val="clear" w:color="auto" w:fill="auto"/>
            <w:noWrap/>
            <w:hideMark/>
          </w:tcPr>
          <w:p w14:paraId="5A2F8E05" w14:textId="77777777" w:rsidR="00150D38" w:rsidRPr="00121701" w:rsidRDefault="00150D38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group travel speed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01D51" w14:textId="3527B338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C17481" w14:textId="3168ECB6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2452.97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9F6F07" w14:textId="43B9CF24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732440" w14:textId="71259CC4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</w:tcPr>
          <w:p w14:paraId="2B5B4A40" w14:textId="3FDBC2B9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1DC51A6E" w14:textId="1C04D252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2438.85</w:t>
            </w:r>
          </w:p>
        </w:tc>
        <w:tc>
          <w:tcPr>
            <w:tcW w:w="0" w:type="auto"/>
          </w:tcPr>
          <w:p w14:paraId="4F0BDAC4" w14:textId="6951A1EB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-6.85</w:t>
            </w:r>
          </w:p>
        </w:tc>
        <w:tc>
          <w:tcPr>
            <w:tcW w:w="0" w:type="auto"/>
          </w:tcPr>
          <w:p w14:paraId="340CFC10" w14:textId="372A11EC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150D38" w:rsidRPr="00121701" w14:paraId="2178D174" w14:textId="712EB65F" w:rsidTr="00121701">
        <w:trPr>
          <w:trHeight w:val="210"/>
        </w:trPr>
        <w:tc>
          <w:tcPr>
            <w:tcW w:w="0" w:type="auto"/>
            <w:shd w:val="clear" w:color="auto" w:fill="auto"/>
            <w:noWrap/>
            <w:hideMark/>
          </w:tcPr>
          <w:p w14:paraId="29374FA7" w14:textId="77777777" w:rsidR="00150D38" w:rsidRPr="00121701" w:rsidRDefault="00150D38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preceding grunt + NN distance * NN age-sex class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D4A421" w14:textId="2DEA152B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A96838" w14:textId="5377EB9D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2452.35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100B34" w14:textId="44D00019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AA215" w14:textId="7E5C644D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</w:tcPr>
          <w:p w14:paraId="6CA2D2A8" w14:textId="1C79DCE5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154024DE" w14:textId="6F34278A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2440.79</w:t>
            </w:r>
          </w:p>
        </w:tc>
        <w:tc>
          <w:tcPr>
            <w:tcW w:w="0" w:type="auto"/>
          </w:tcPr>
          <w:p w14:paraId="335ABF55" w14:textId="5B33201A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-4.91</w:t>
            </w:r>
          </w:p>
        </w:tc>
        <w:tc>
          <w:tcPr>
            <w:tcW w:w="0" w:type="auto"/>
          </w:tcPr>
          <w:p w14:paraId="28173C12" w14:textId="26486553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150D38" w:rsidRPr="00121701" w14:paraId="590EE8A3" w14:textId="1E684533" w:rsidTr="00121701">
        <w:trPr>
          <w:trHeight w:val="210"/>
        </w:trPr>
        <w:tc>
          <w:tcPr>
            <w:tcW w:w="0" w:type="auto"/>
            <w:shd w:val="clear" w:color="auto" w:fill="auto"/>
            <w:noWrap/>
            <w:hideMark/>
          </w:tcPr>
          <w:p w14:paraId="3308101B" w14:textId="77777777" w:rsidR="00150D38" w:rsidRPr="00121701" w:rsidRDefault="00150D38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preceding grunt + NN distance * group travel speed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FD7483" w14:textId="0B6DCFD4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6BA558" w14:textId="0E8C84AF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2453.31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B3266A" w14:textId="65EED878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D59DAD" w14:textId="123E66D9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</w:tcPr>
          <w:p w14:paraId="4DA3573C" w14:textId="30D9E296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371FAFC9" w14:textId="07C4220A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2436.72</w:t>
            </w:r>
          </w:p>
        </w:tc>
        <w:tc>
          <w:tcPr>
            <w:tcW w:w="0" w:type="auto"/>
          </w:tcPr>
          <w:p w14:paraId="130BED3C" w14:textId="51A75D07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-8.98</w:t>
            </w:r>
          </w:p>
        </w:tc>
        <w:tc>
          <w:tcPr>
            <w:tcW w:w="0" w:type="auto"/>
          </w:tcPr>
          <w:p w14:paraId="21337405" w14:textId="1198EF08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150D38" w:rsidRPr="00121701" w14:paraId="11255113" w14:textId="4DF6AA06" w:rsidTr="00121701">
        <w:trPr>
          <w:trHeight w:val="210"/>
        </w:trPr>
        <w:tc>
          <w:tcPr>
            <w:tcW w:w="0" w:type="auto"/>
            <w:shd w:val="clear" w:color="auto" w:fill="auto"/>
            <w:noWrap/>
            <w:hideMark/>
          </w:tcPr>
          <w:p w14:paraId="2BFF998C" w14:textId="77777777" w:rsidR="00150D38" w:rsidRPr="00121701" w:rsidRDefault="00150D38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NN age-sex class + NN distance * group travel speed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7243DE" w14:textId="0A1D72EA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A2763C" w14:textId="4FF98FC9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2451.88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9ECCCA" w14:textId="1688584D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2337EC" w14:textId="109A3073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</w:tcPr>
          <w:p w14:paraId="27D72D9A" w14:textId="1551CDE4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14D60951" w14:textId="069486C4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2445.05</w:t>
            </w:r>
          </w:p>
        </w:tc>
        <w:tc>
          <w:tcPr>
            <w:tcW w:w="0" w:type="auto"/>
          </w:tcPr>
          <w:p w14:paraId="3E559F75" w14:textId="069D82BF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-0.64</w:t>
            </w:r>
          </w:p>
        </w:tc>
        <w:tc>
          <w:tcPr>
            <w:tcW w:w="0" w:type="auto"/>
          </w:tcPr>
          <w:p w14:paraId="0AE58997" w14:textId="11DFA488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150D38" w:rsidRPr="00121701" w14:paraId="6A88AC94" w14:textId="22DC1E6E" w:rsidTr="00121701">
        <w:trPr>
          <w:trHeight w:val="21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A3EE96" w14:textId="77777777" w:rsidR="00150D38" w:rsidRPr="00121701" w:rsidRDefault="00150D38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preceding grunt + NN distance * NN age-sex class + NN distance * group travel speed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B56D47" w14:textId="62211D64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2E1C7A" w14:textId="37CA0161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2452.65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074C6F" w14:textId="33829725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0C2F8B" w14:textId="309C9242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ABEB90" w14:textId="036EEC04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9F9399" w14:textId="11B4BA3D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2442.36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CB1876" w14:textId="4A19A52E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881AC1" w14:textId="17D181C2" w:rsidR="00150D38" w:rsidRPr="00121701" w:rsidRDefault="00150D38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</w:tbl>
    <w:p w14:paraId="185195BD" w14:textId="77777777" w:rsidR="008045C5" w:rsidRPr="00121701" w:rsidRDefault="008045C5" w:rsidP="00804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A43B0" w14:textId="5E49B67E" w:rsidR="008045C5" w:rsidRDefault="008045C5" w:rsidP="00804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701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121701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665615" w:rsidRPr="0012170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21701">
        <w:rPr>
          <w:rFonts w:ascii="Times New Roman" w:hAnsi="Times New Roman" w:cs="Times New Roman"/>
          <w:b/>
          <w:bCs/>
          <w:sz w:val="20"/>
          <w:szCs w:val="20"/>
        </w:rPr>
        <w:t xml:space="preserve"> continued</w:t>
      </w:r>
    </w:p>
    <w:p w14:paraId="4CEAD6D7" w14:textId="59850BD0" w:rsidR="00121701" w:rsidRDefault="00121701" w:rsidP="00804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4996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  <w:gridCol w:w="377"/>
        <w:gridCol w:w="736"/>
        <w:gridCol w:w="616"/>
        <w:gridCol w:w="687"/>
        <w:gridCol w:w="756"/>
        <w:gridCol w:w="736"/>
        <w:gridCol w:w="616"/>
        <w:gridCol w:w="687"/>
        <w:gridCol w:w="753"/>
        <w:gridCol w:w="736"/>
        <w:gridCol w:w="616"/>
        <w:gridCol w:w="689"/>
      </w:tblGrid>
      <w:tr w:rsidR="00700A4C" w:rsidRPr="00121701" w14:paraId="01F6AFEE" w14:textId="77777777" w:rsidTr="00700A4C">
        <w:tc>
          <w:tcPr>
            <w:tcW w:w="2130" w:type="pct"/>
            <w:vMerge w:val="restart"/>
            <w:tcBorders>
              <w:top w:val="single" w:sz="4" w:space="0" w:color="auto"/>
            </w:tcBorders>
          </w:tcPr>
          <w:p w14:paraId="10AB1A96" w14:textId="77777777" w:rsidR="00700A4C" w:rsidRPr="00121701" w:rsidRDefault="00700A4C" w:rsidP="0012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Model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8C6468" w14:textId="40B36D03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Maximum frequency (Hz)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2CEE67" w14:textId="7C06B93E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Mean frequency (Hz)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99664E" w14:textId="516A1A80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Minimum frequency (Hz)</w:t>
            </w:r>
          </w:p>
        </w:tc>
      </w:tr>
      <w:tr w:rsidR="00700A4C" w:rsidRPr="00121701" w14:paraId="719D4707" w14:textId="77777777" w:rsidTr="00700A4C">
        <w:tc>
          <w:tcPr>
            <w:tcW w:w="2130" w:type="pct"/>
            <w:vMerge/>
            <w:tcBorders>
              <w:bottom w:val="single" w:sz="4" w:space="0" w:color="auto"/>
            </w:tcBorders>
          </w:tcPr>
          <w:p w14:paraId="6FC7FF05" w14:textId="77777777" w:rsidR="00700A4C" w:rsidRPr="00121701" w:rsidRDefault="00700A4C" w:rsidP="0012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</w:tcPr>
          <w:p w14:paraId="668F608C" w14:textId="77777777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577C3D6" w14:textId="77777777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DIC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14:paraId="7EA0AE92" w14:textId="77777777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DIC ∆ null model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14:paraId="75562254" w14:textId="77777777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046FE422" w14:textId="77777777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38FAA51" w14:textId="77777777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DIC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14:paraId="4985C795" w14:textId="77777777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DIC ∆ null model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14:paraId="2C467705" w14:textId="77777777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2650D721" w14:textId="77777777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0659DE70" w14:textId="77777777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DIC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14:paraId="40B7332C" w14:textId="77777777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DIC ∆ null model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14:paraId="4F32F992" w14:textId="77777777" w:rsidR="00700A4C" w:rsidRPr="00121701" w:rsidRDefault="00700A4C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Weight</w:t>
            </w:r>
          </w:p>
        </w:tc>
      </w:tr>
      <w:tr w:rsidR="00121701" w:rsidRPr="00121701" w14:paraId="1D80029F" w14:textId="77777777" w:rsidTr="00700A4C">
        <w:tc>
          <w:tcPr>
            <w:tcW w:w="2130" w:type="pct"/>
            <w:tcBorders>
              <w:top w:val="single" w:sz="4" w:space="0" w:color="auto"/>
            </w:tcBorders>
          </w:tcPr>
          <w:p w14:paraId="39BAD473" w14:textId="77777777" w:rsidR="00121701" w:rsidRPr="00121701" w:rsidRDefault="00121701" w:rsidP="0012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Null (fixed control and random effects only)</w:t>
            </w:r>
          </w:p>
        </w:tc>
        <w:tc>
          <w:tcPr>
            <w:tcW w:w="135" w:type="pct"/>
            <w:tcBorders>
              <w:top w:val="single" w:sz="4" w:space="0" w:color="auto"/>
            </w:tcBorders>
          </w:tcPr>
          <w:p w14:paraId="4F7511D3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5939A185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2540.12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14:paraId="12F64B4D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14:paraId="0DB3969A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3DA54C51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096D8603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2463.09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14:paraId="49BAD89D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14:paraId="2014C95E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587DD5D1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6E809561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2501.31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14:paraId="55EF9E00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14:paraId="648D5844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1.00</w:t>
            </w:r>
          </w:p>
        </w:tc>
      </w:tr>
      <w:tr w:rsidR="00121701" w:rsidRPr="00121701" w14:paraId="44E9F0A5" w14:textId="77777777" w:rsidTr="00700A4C">
        <w:tc>
          <w:tcPr>
            <w:tcW w:w="2130" w:type="pct"/>
          </w:tcPr>
          <w:p w14:paraId="52F1400A" w14:textId="77777777" w:rsidR="00121701" w:rsidRPr="00121701" w:rsidRDefault="00121701" w:rsidP="0012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+ preceding grunt + NN age-sex class + group travel speed (main effects only)</w:t>
            </w:r>
          </w:p>
        </w:tc>
        <w:tc>
          <w:tcPr>
            <w:tcW w:w="135" w:type="pct"/>
          </w:tcPr>
          <w:p w14:paraId="0C3294E8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4" w:type="pct"/>
          </w:tcPr>
          <w:p w14:paraId="0B873085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2550.72</w:t>
            </w:r>
          </w:p>
        </w:tc>
        <w:tc>
          <w:tcPr>
            <w:tcW w:w="221" w:type="pct"/>
          </w:tcPr>
          <w:p w14:paraId="5C5D268C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10.60</w:t>
            </w:r>
          </w:p>
        </w:tc>
        <w:tc>
          <w:tcPr>
            <w:tcW w:w="246" w:type="pct"/>
          </w:tcPr>
          <w:p w14:paraId="7C9CA697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1" w:type="pct"/>
          </w:tcPr>
          <w:p w14:paraId="20AFF7FA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4" w:type="pct"/>
          </w:tcPr>
          <w:p w14:paraId="19C8F4E2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2461.02</w:t>
            </w:r>
          </w:p>
        </w:tc>
        <w:tc>
          <w:tcPr>
            <w:tcW w:w="221" w:type="pct"/>
          </w:tcPr>
          <w:p w14:paraId="4D674B62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-2.07</w:t>
            </w:r>
          </w:p>
        </w:tc>
        <w:tc>
          <w:tcPr>
            <w:tcW w:w="246" w:type="pct"/>
          </w:tcPr>
          <w:p w14:paraId="0EC3BACF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70" w:type="pct"/>
          </w:tcPr>
          <w:p w14:paraId="05E24044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4" w:type="pct"/>
          </w:tcPr>
          <w:p w14:paraId="53C8127F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2514.45</w:t>
            </w:r>
          </w:p>
        </w:tc>
        <w:tc>
          <w:tcPr>
            <w:tcW w:w="221" w:type="pct"/>
          </w:tcPr>
          <w:p w14:paraId="3D7A68E7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247" w:type="pct"/>
          </w:tcPr>
          <w:p w14:paraId="1C174CCC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121701" w:rsidRPr="00121701" w14:paraId="4BFAA120" w14:textId="77777777" w:rsidTr="00700A4C">
        <w:tc>
          <w:tcPr>
            <w:tcW w:w="2130" w:type="pct"/>
          </w:tcPr>
          <w:p w14:paraId="5DC1CF2B" w14:textId="77777777" w:rsidR="00121701" w:rsidRPr="00121701" w:rsidRDefault="00121701" w:rsidP="0012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preceding grunt</w:t>
            </w:r>
          </w:p>
        </w:tc>
        <w:tc>
          <w:tcPr>
            <w:tcW w:w="135" w:type="pct"/>
          </w:tcPr>
          <w:p w14:paraId="6F358DAB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4" w:type="pct"/>
          </w:tcPr>
          <w:p w14:paraId="7488CC48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2552.76</w:t>
            </w:r>
          </w:p>
        </w:tc>
        <w:tc>
          <w:tcPr>
            <w:tcW w:w="221" w:type="pct"/>
          </w:tcPr>
          <w:p w14:paraId="3F11ED67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12.64</w:t>
            </w:r>
          </w:p>
        </w:tc>
        <w:tc>
          <w:tcPr>
            <w:tcW w:w="246" w:type="pct"/>
          </w:tcPr>
          <w:p w14:paraId="2DCD5D03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1" w:type="pct"/>
          </w:tcPr>
          <w:p w14:paraId="3A7618B4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4" w:type="pct"/>
          </w:tcPr>
          <w:p w14:paraId="5F9E7859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2459.31</w:t>
            </w:r>
          </w:p>
        </w:tc>
        <w:tc>
          <w:tcPr>
            <w:tcW w:w="221" w:type="pct"/>
          </w:tcPr>
          <w:p w14:paraId="5D7BC8B2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-3.78</w:t>
            </w:r>
          </w:p>
        </w:tc>
        <w:tc>
          <w:tcPr>
            <w:tcW w:w="246" w:type="pct"/>
          </w:tcPr>
          <w:p w14:paraId="70CF30C0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270" w:type="pct"/>
          </w:tcPr>
          <w:p w14:paraId="578E18A7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4" w:type="pct"/>
          </w:tcPr>
          <w:p w14:paraId="0154B5E2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2521.39</w:t>
            </w:r>
          </w:p>
        </w:tc>
        <w:tc>
          <w:tcPr>
            <w:tcW w:w="221" w:type="pct"/>
          </w:tcPr>
          <w:p w14:paraId="29D25234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</w:t>
            </w:r>
          </w:p>
        </w:tc>
        <w:tc>
          <w:tcPr>
            <w:tcW w:w="247" w:type="pct"/>
          </w:tcPr>
          <w:p w14:paraId="04A86A17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121701" w:rsidRPr="00121701" w14:paraId="6E35812E" w14:textId="77777777" w:rsidTr="00700A4C">
        <w:tc>
          <w:tcPr>
            <w:tcW w:w="2130" w:type="pct"/>
          </w:tcPr>
          <w:p w14:paraId="690423A0" w14:textId="77777777" w:rsidR="00121701" w:rsidRPr="00121701" w:rsidRDefault="00121701" w:rsidP="0012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NN age-sex class</w:t>
            </w:r>
          </w:p>
        </w:tc>
        <w:tc>
          <w:tcPr>
            <w:tcW w:w="135" w:type="pct"/>
          </w:tcPr>
          <w:p w14:paraId="5ED78EEF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4" w:type="pct"/>
          </w:tcPr>
          <w:p w14:paraId="0E93508D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2556.65</w:t>
            </w:r>
          </w:p>
        </w:tc>
        <w:tc>
          <w:tcPr>
            <w:tcW w:w="221" w:type="pct"/>
          </w:tcPr>
          <w:p w14:paraId="4485F003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16.53</w:t>
            </w:r>
          </w:p>
        </w:tc>
        <w:tc>
          <w:tcPr>
            <w:tcW w:w="246" w:type="pct"/>
          </w:tcPr>
          <w:p w14:paraId="6155852B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1" w:type="pct"/>
          </w:tcPr>
          <w:p w14:paraId="28E2B9E9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4" w:type="pct"/>
          </w:tcPr>
          <w:p w14:paraId="1D02D9B7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2464.87</w:t>
            </w:r>
          </w:p>
        </w:tc>
        <w:tc>
          <w:tcPr>
            <w:tcW w:w="221" w:type="pct"/>
          </w:tcPr>
          <w:p w14:paraId="1167128E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246" w:type="pct"/>
          </w:tcPr>
          <w:p w14:paraId="3A3F9998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70" w:type="pct"/>
          </w:tcPr>
          <w:p w14:paraId="34F4250D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4" w:type="pct"/>
          </w:tcPr>
          <w:p w14:paraId="153E2C7B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2519.93</w:t>
            </w:r>
          </w:p>
        </w:tc>
        <w:tc>
          <w:tcPr>
            <w:tcW w:w="221" w:type="pct"/>
          </w:tcPr>
          <w:p w14:paraId="0D3D2C79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18.62</w:t>
            </w:r>
          </w:p>
        </w:tc>
        <w:tc>
          <w:tcPr>
            <w:tcW w:w="247" w:type="pct"/>
          </w:tcPr>
          <w:p w14:paraId="7EDFE3DD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121701" w:rsidRPr="00121701" w14:paraId="6B2FF060" w14:textId="77777777" w:rsidTr="00700A4C">
        <w:tc>
          <w:tcPr>
            <w:tcW w:w="2130" w:type="pct"/>
          </w:tcPr>
          <w:p w14:paraId="15A9B122" w14:textId="77777777" w:rsidR="00121701" w:rsidRPr="00121701" w:rsidRDefault="00121701" w:rsidP="0012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group travel speed</w:t>
            </w:r>
          </w:p>
        </w:tc>
        <w:tc>
          <w:tcPr>
            <w:tcW w:w="135" w:type="pct"/>
          </w:tcPr>
          <w:p w14:paraId="29FD1CBA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4" w:type="pct"/>
          </w:tcPr>
          <w:p w14:paraId="6E43C7F6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2550.57</w:t>
            </w:r>
          </w:p>
        </w:tc>
        <w:tc>
          <w:tcPr>
            <w:tcW w:w="221" w:type="pct"/>
          </w:tcPr>
          <w:p w14:paraId="395B11A4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246" w:type="pct"/>
          </w:tcPr>
          <w:p w14:paraId="75C0A25B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71" w:type="pct"/>
          </w:tcPr>
          <w:p w14:paraId="7A217ED5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4" w:type="pct"/>
          </w:tcPr>
          <w:p w14:paraId="720BA24B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2462.74</w:t>
            </w:r>
          </w:p>
        </w:tc>
        <w:tc>
          <w:tcPr>
            <w:tcW w:w="221" w:type="pct"/>
          </w:tcPr>
          <w:p w14:paraId="435E0D42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246" w:type="pct"/>
          </w:tcPr>
          <w:p w14:paraId="0A2F7A1E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70" w:type="pct"/>
          </w:tcPr>
          <w:p w14:paraId="5A6C7BE8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4" w:type="pct"/>
          </w:tcPr>
          <w:p w14:paraId="0EDA572A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2516.14</w:t>
            </w:r>
          </w:p>
        </w:tc>
        <w:tc>
          <w:tcPr>
            <w:tcW w:w="221" w:type="pct"/>
          </w:tcPr>
          <w:p w14:paraId="694E9E9A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14.83</w:t>
            </w:r>
          </w:p>
        </w:tc>
        <w:tc>
          <w:tcPr>
            <w:tcW w:w="247" w:type="pct"/>
          </w:tcPr>
          <w:p w14:paraId="08276A91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121701" w:rsidRPr="00121701" w14:paraId="3A76A4CA" w14:textId="77777777" w:rsidTr="00700A4C">
        <w:tc>
          <w:tcPr>
            <w:tcW w:w="2130" w:type="pct"/>
          </w:tcPr>
          <w:p w14:paraId="29257974" w14:textId="77777777" w:rsidR="00121701" w:rsidRPr="00121701" w:rsidRDefault="00121701" w:rsidP="0012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preceding grunt + NN distance * NN age-sex class</w:t>
            </w:r>
          </w:p>
        </w:tc>
        <w:tc>
          <w:tcPr>
            <w:tcW w:w="135" w:type="pct"/>
          </w:tcPr>
          <w:p w14:paraId="1DB1243F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4" w:type="pct"/>
          </w:tcPr>
          <w:p w14:paraId="2FC834D8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2557.55</w:t>
            </w:r>
          </w:p>
        </w:tc>
        <w:tc>
          <w:tcPr>
            <w:tcW w:w="221" w:type="pct"/>
          </w:tcPr>
          <w:p w14:paraId="2E9FFF89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17.43</w:t>
            </w:r>
          </w:p>
        </w:tc>
        <w:tc>
          <w:tcPr>
            <w:tcW w:w="246" w:type="pct"/>
          </w:tcPr>
          <w:p w14:paraId="4B1B0608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1" w:type="pct"/>
          </w:tcPr>
          <w:p w14:paraId="66C343E2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4" w:type="pct"/>
          </w:tcPr>
          <w:p w14:paraId="6C103347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2462.21</w:t>
            </w:r>
          </w:p>
        </w:tc>
        <w:tc>
          <w:tcPr>
            <w:tcW w:w="221" w:type="pct"/>
          </w:tcPr>
          <w:p w14:paraId="448C2680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-0.88</w:t>
            </w:r>
          </w:p>
        </w:tc>
        <w:tc>
          <w:tcPr>
            <w:tcW w:w="246" w:type="pct"/>
          </w:tcPr>
          <w:p w14:paraId="4FADD224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70" w:type="pct"/>
          </w:tcPr>
          <w:p w14:paraId="5A63A085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4" w:type="pct"/>
          </w:tcPr>
          <w:p w14:paraId="3B11E84E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2526.33</w:t>
            </w:r>
          </w:p>
        </w:tc>
        <w:tc>
          <w:tcPr>
            <w:tcW w:w="221" w:type="pct"/>
          </w:tcPr>
          <w:p w14:paraId="3909D7F2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</w:t>
            </w:r>
          </w:p>
        </w:tc>
        <w:tc>
          <w:tcPr>
            <w:tcW w:w="247" w:type="pct"/>
          </w:tcPr>
          <w:p w14:paraId="49AE3010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121701" w:rsidRPr="00121701" w14:paraId="39ECADB8" w14:textId="77777777" w:rsidTr="00700A4C">
        <w:tc>
          <w:tcPr>
            <w:tcW w:w="2130" w:type="pct"/>
          </w:tcPr>
          <w:p w14:paraId="749C9E17" w14:textId="77777777" w:rsidR="00121701" w:rsidRPr="00121701" w:rsidRDefault="00121701" w:rsidP="0012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preceding grunt + NN distance * group travel speed</w:t>
            </w:r>
          </w:p>
        </w:tc>
        <w:tc>
          <w:tcPr>
            <w:tcW w:w="135" w:type="pct"/>
          </w:tcPr>
          <w:p w14:paraId="3769C7DA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4" w:type="pct"/>
          </w:tcPr>
          <w:p w14:paraId="7024B475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2552.51</w:t>
            </w:r>
          </w:p>
        </w:tc>
        <w:tc>
          <w:tcPr>
            <w:tcW w:w="221" w:type="pct"/>
          </w:tcPr>
          <w:p w14:paraId="4B2BEA88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12.39</w:t>
            </w:r>
          </w:p>
        </w:tc>
        <w:tc>
          <w:tcPr>
            <w:tcW w:w="246" w:type="pct"/>
          </w:tcPr>
          <w:p w14:paraId="6ED15153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1" w:type="pct"/>
          </w:tcPr>
          <w:p w14:paraId="6F29C8E6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4" w:type="pct"/>
          </w:tcPr>
          <w:p w14:paraId="310D0130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2461.05</w:t>
            </w:r>
          </w:p>
        </w:tc>
        <w:tc>
          <w:tcPr>
            <w:tcW w:w="221" w:type="pct"/>
          </w:tcPr>
          <w:p w14:paraId="5AF35BFD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  <w:tc>
          <w:tcPr>
            <w:tcW w:w="246" w:type="pct"/>
          </w:tcPr>
          <w:p w14:paraId="451CD2AD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70" w:type="pct"/>
          </w:tcPr>
          <w:p w14:paraId="7DCB018C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4" w:type="pct"/>
          </w:tcPr>
          <w:p w14:paraId="70075BBB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2523.06</w:t>
            </w:r>
          </w:p>
        </w:tc>
        <w:tc>
          <w:tcPr>
            <w:tcW w:w="221" w:type="pct"/>
          </w:tcPr>
          <w:p w14:paraId="65570925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21.75</w:t>
            </w:r>
          </w:p>
        </w:tc>
        <w:tc>
          <w:tcPr>
            <w:tcW w:w="247" w:type="pct"/>
          </w:tcPr>
          <w:p w14:paraId="5706C627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121701" w:rsidRPr="00121701" w14:paraId="6109C41A" w14:textId="77777777" w:rsidTr="00700A4C">
        <w:tc>
          <w:tcPr>
            <w:tcW w:w="2130" w:type="pct"/>
          </w:tcPr>
          <w:p w14:paraId="47D146BB" w14:textId="77777777" w:rsidR="00121701" w:rsidRPr="00121701" w:rsidRDefault="00121701" w:rsidP="0012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NN age-sex class + NN distance * group travel speed</w:t>
            </w:r>
          </w:p>
        </w:tc>
        <w:tc>
          <w:tcPr>
            <w:tcW w:w="135" w:type="pct"/>
          </w:tcPr>
          <w:p w14:paraId="42935A70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4" w:type="pct"/>
          </w:tcPr>
          <w:p w14:paraId="2A0140BF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2556.75</w:t>
            </w:r>
          </w:p>
        </w:tc>
        <w:tc>
          <w:tcPr>
            <w:tcW w:w="221" w:type="pct"/>
          </w:tcPr>
          <w:p w14:paraId="0D1DB2DC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16.62</w:t>
            </w:r>
          </w:p>
        </w:tc>
        <w:tc>
          <w:tcPr>
            <w:tcW w:w="246" w:type="pct"/>
          </w:tcPr>
          <w:p w14:paraId="476362BC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1" w:type="pct"/>
          </w:tcPr>
          <w:p w14:paraId="4ACFA4B5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4" w:type="pct"/>
          </w:tcPr>
          <w:p w14:paraId="1AEE8880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2466.73</w:t>
            </w:r>
          </w:p>
        </w:tc>
        <w:tc>
          <w:tcPr>
            <w:tcW w:w="221" w:type="pct"/>
          </w:tcPr>
          <w:p w14:paraId="4BF75AAF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246" w:type="pct"/>
          </w:tcPr>
          <w:p w14:paraId="6B5ED0A6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70" w:type="pct"/>
          </w:tcPr>
          <w:p w14:paraId="2F7771C8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4" w:type="pct"/>
          </w:tcPr>
          <w:p w14:paraId="1454DAB4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2521.68</w:t>
            </w:r>
          </w:p>
        </w:tc>
        <w:tc>
          <w:tcPr>
            <w:tcW w:w="221" w:type="pct"/>
          </w:tcPr>
          <w:p w14:paraId="1656E517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20.37</w:t>
            </w:r>
          </w:p>
        </w:tc>
        <w:tc>
          <w:tcPr>
            <w:tcW w:w="247" w:type="pct"/>
          </w:tcPr>
          <w:p w14:paraId="1E9F5197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121701" w:rsidRPr="00121701" w14:paraId="1F9354F3" w14:textId="77777777" w:rsidTr="00700A4C">
        <w:tc>
          <w:tcPr>
            <w:tcW w:w="2130" w:type="pct"/>
            <w:tcBorders>
              <w:bottom w:val="single" w:sz="4" w:space="0" w:color="auto"/>
            </w:tcBorders>
          </w:tcPr>
          <w:p w14:paraId="4EB506C4" w14:textId="77777777" w:rsidR="00121701" w:rsidRPr="00121701" w:rsidRDefault="00121701" w:rsidP="0012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 * preceding grunt + NN distance * NN age-sex class + NN distance * group travel speed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11D16792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297F01C4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2557.71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14:paraId="087378C0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17.59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50EC083C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0A04BF44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732A4288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2464.05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14:paraId="37474967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44D7C0C5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240B22EE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5A47C460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2528.08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14:paraId="0E456E65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26.77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14:paraId="18A8D22A" w14:textId="77777777" w:rsidR="00121701" w:rsidRPr="00121701" w:rsidRDefault="00121701" w:rsidP="0012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</w:tbl>
    <w:p w14:paraId="7A8EB33A" w14:textId="05DD18C4" w:rsidR="00665615" w:rsidRPr="00121701" w:rsidRDefault="00121701" w:rsidP="001217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701">
        <w:rPr>
          <w:rFonts w:ascii="Times New Roman" w:hAnsi="Times New Roman" w:cs="Times New Roman"/>
        </w:rPr>
        <w:t>For each parameter, the models tested comprise fixed control and random effects with each possible combination of fixed main and interaction effects (italics</w:t>
      </w:r>
      <w:r w:rsidR="00700A4C">
        <w:rPr>
          <w:rFonts w:ascii="Times New Roman" w:hAnsi="Times New Roman" w:cs="Times New Roman"/>
        </w:rPr>
        <w:t>,</w:t>
      </w:r>
      <w:r w:rsidRPr="00121701">
        <w:rPr>
          <w:rFonts w:ascii="Times New Roman" w:hAnsi="Times New Roman" w:cs="Times New Roman"/>
        </w:rPr>
        <w:t xml:space="preserve"> selected best fitting model; NN</w:t>
      </w:r>
      <w:r w:rsidR="00700A4C">
        <w:rPr>
          <w:rFonts w:ascii="Times New Roman" w:hAnsi="Times New Roman" w:cs="Times New Roman"/>
        </w:rPr>
        <w:t>,</w:t>
      </w:r>
      <w:r w:rsidRPr="00121701">
        <w:rPr>
          <w:rFonts w:ascii="Times New Roman" w:hAnsi="Times New Roman" w:cs="Times New Roman"/>
        </w:rPr>
        <w:t xml:space="preserve"> nearest neighbour; </w:t>
      </w:r>
      <w:r>
        <w:rPr>
          <w:rFonts w:ascii="Times New Roman" w:hAnsi="Times New Roman" w:cs="Times New Roman"/>
        </w:rPr>
        <w:t>df</w:t>
      </w:r>
      <w:r w:rsidR="00700A4C">
        <w:rPr>
          <w:rFonts w:ascii="Times New Roman" w:hAnsi="Times New Roman" w:cs="Times New Roman"/>
        </w:rPr>
        <w:t>,</w:t>
      </w:r>
      <w:r w:rsidRPr="00121701">
        <w:rPr>
          <w:rFonts w:ascii="Times New Roman" w:hAnsi="Times New Roman" w:cs="Times New Roman"/>
        </w:rPr>
        <w:t xml:space="preserve"> degrees of freedom).</w:t>
      </w:r>
      <w:r w:rsidR="00665615" w:rsidRPr="00121701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4F7133C" w14:textId="77777777" w:rsidR="00121701" w:rsidRDefault="008045C5" w:rsidP="00804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70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121701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665615" w:rsidRPr="0012170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2170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D3C1C33" w14:textId="7D33750C" w:rsidR="008045C5" w:rsidRPr="00121701" w:rsidRDefault="008045C5" w:rsidP="00804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701">
        <w:rPr>
          <w:rFonts w:ascii="Times New Roman" w:hAnsi="Times New Roman" w:cs="Times New Roman"/>
          <w:sz w:val="20"/>
          <w:szCs w:val="20"/>
        </w:rPr>
        <w:t xml:space="preserve">Summary output for models of all </w:t>
      </w:r>
      <w:r w:rsidR="001045FE" w:rsidRPr="00121701">
        <w:rPr>
          <w:rFonts w:ascii="Times New Roman" w:hAnsi="Times New Roman" w:cs="Times New Roman"/>
          <w:sz w:val="20"/>
          <w:szCs w:val="20"/>
        </w:rPr>
        <w:t>five</w:t>
      </w:r>
      <w:r w:rsidRPr="00121701">
        <w:rPr>
          <w:rFonts w:ascii="Times New Roman" w:hAnsi="Times New Roman" w:cs="Times New Roman"/>
          <w:sz w:val="20"/>
          <w:szCs w:val="20"/>
        </w:rPr>
        <w:t xml:space="preserve"> acoustic parameters (call duration; </w:t>
      </w:r>
      <w:r w:rsidR="00DB6A3D" w:rsidRPr="00121701">
        <w:rPr>
          <w:rFonts w:ascii="Times New Roman" w:hAnsi="Times New Roman" w:cs="Times New Roman"/>
          <w:sz w:val="20"/>
          <w:szCs w:val="20"/>
        </w:rPr>
        <w:t>mean entropy;</w:t>
      </w:r>
      <w:r w:rsidRPr="00121701">
        <w:rPr>
          <w:rFonts w:ascii="Times New Roman" w:hAnsi="Times New Roman" w:cs="Times New Roman"/>
          <w:sz w:val="20"/>
          <w:szCs w:val="20"/>
        </w:rPr>
        <w:t xml:space="preserve"> maximum, mean, and minimum frequency). Results correspond to the model selected in </w:t>
      </w:r>
      <w:r w:rsidR="00121701">
        <w:rPr>
          <w:rFonts w:ascii="Times New Roman" w:hAnsi="Times New Roman" w:cs="Times New Roman"/>
          <w:sz w:val="20"/>
          <w:szCs w:val="20"/>
        </w:rPr>
        <w:t>this t</w:t>
      </w:r>
      <w:r w:rsidRPr="00121701">
        <w:rPr>
          <w:rFonts w:ascii="Times New Roman" w:hAnsi="Times New Roman" w:cs="Times New Roman"/>
          <w:sz w:val="20"/>
          <w:szCs w:val="20"/>
        </w:rPr>
        <w:t>able</w:t>
      </w:r>
      <w:r w:rsidR="00121701">
        <w:rPr>
          <w:rFonts w:ascii="Times New Roman" w:hAnsi="Times New Roman" w:cs="Times New Roman"/>
          <w:sz w:val="20"/>
          <w:szCs w:val="20"/>
        </w:rPr>
        <w:t xml:space="preserve"> </w:t>
      </w:r>
      <w:r w:rsidRPr="00121701">
        <w:rPr>
          <w:rFonts w:ascii="Times New Roman" w:hAnsi="Times New Roman" w:cs="Times New Roman"/>
          <w:sz w:val="20"/>
          <w:szCs w:val="20"/>
        </w:rPr>
        <w:t>(parentheses</w:t>
      </w:r>
      <w:r w:rsidR="00121701">
        <w:rPr>
          <w:rFonts w:ascii="Times New Roman" w:hAnsi="Times New Roman" w:cs="Times New Roman"/>
          <w:sz w:val="20"/>
          <w:szCs w:val="20"/>
        </w:rPr>
        <w:t>,</w:t>
      </w:r>
      <w:r w:rsidRPr="00121701">
        <w:rPr>
          <w:rFonts w:ascii="Times New Roman" w:hAnsi="Times New Roman" w:cs="Times New Roman"/>
          <w:sz w:val="20"/>
          <w:szCs w:val="20"/>
        </w:rPr>
        <w:t xml:space="preserve"> categorical variable levels; NN</w:t>
      </w:r>
      <w:r w:rsidR="00121701">
        <w:rPr>
          <w:rFonts w:ascii="Times New Roman" w:hAnsi="Times New Roman" w:cs="Times New Roman"/>
          <w:sz w:val="20"/>
          <w:szCs w:val="20"/>
        </w:rPr>
        <w:t>,</w:t>
      </w:r>
      <w:r w:rsidRPr="00121701">
        <w:rPr>
          <w:rFonts w:ascii="Times New Roman" w:hAnsi="Times New Roman" w:cs="Times New Roman"/>
          <w:sz w:val="20"/>
          <w:szCs w:val="20"/>
        </w:rPr>
        <w:t xml:space="preserve"> nearest neighbour; CI</w:t>
      </w:r>
      <w:r w:rsidR="00121701">
        <w:rPr>
          <w:rFonts w:ascii="Times New Roman" w:hAnsi="Times New Roman" w:cs="Times New Roman"/>
          <w:sz w:val="20"/>
          <w:szCs w:val="20"/>
        </w:rPr>
        <w:t>,</w:t>
      </w:r>
      <w:r w:rsidRPr="00121701">
        <w:rPr>
          <w:rFonts w:ascii="Times New Roman" w:hAnsi="Times New Roman" w:cs="Times New Roman"/>
          <w:sz w:val="20"/>
          <w:szCs w:val="20"/>
        </w:rPr>
        <w:t xml:space="preserve"> credible interval).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21701" w:rsidRPr="00121701" w14:paraId="680C0290" w14:textId="2F4DDABC" w:rsidTr="00121701"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128EA4" w14:textId="41C03A02" w:rsidR="00121701" w:rsidRPr="00121701" w:rsidRDefault="00121701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Fixed effect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59E751" w14:textId="039C0607" w:rsidR="00121701" w:rsidRPr="00121701" w:rsidRDefault="00121701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Duration (ms)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CD3058" w14:textId="6F563949" w:rsidR="00121701" w:rsidRPr="00121701" w:rsidRDefault="00121701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Mean entropy (bits)</w:t>
            </w:r>
          </w:p>
        </w:tc>
      </w:tr>
      <w:tr w:rsidR="00121701" w:rsidRPr="00121701" w14:paraId="216608E4" w14:textId="52C475D6" w:rsidTr="00121701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CB3CFC" w14:textId="293718D4" w:rsidR="00121701" w:rsidRPr="00121701" w:rsidRDefault="00121701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E7B6D2E" w14:textId="77777777" w:rsidR="00121701" w:rsidRPr="00121701" w:rsidRDefault="00121701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Posterior 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182EDE" w14:textId="77777777" w:rsidR="00121701" w:rsidRPr="00121701" w:rsidRDefault="00121701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Lower 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ACAB41E" w14:textId="77777777" w:rsidR="00121701" w:rsidRPr="00121701" w:rsidRDefault="00121701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Upper 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6CC8F5" w14:textId="77777777" w:rsidR="00121701" w:rsidRPr="00121701" w:rsidRDefault="00121701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Posterior probability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2E22D4" w14:textId="0AF0F41A" w:rsidR="00121701" w:rsidRPr="00121701" w:rsidRDefault="00121701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Posterior 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9EB927" w14:textId="58D14F94" w:rsidR="00121701" w:rsidRPr="00121701" w:rsidRDefault="00121701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Lower 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69D34D" w14:textId="70E6BB34" w:rsidR="00121701" w:rsidRPr="00121701" w:rsidRDefault="00121701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Upper 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E972B9" w14:textId="5EA89CF2" w:rsidR="00121701" w:rsidRPr="00121701" w:rsidRDefault="00121701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Posterior probability</w:t>
            </w:r>
          </w:p>
        </w:tc>
      </w:tr>
      <w:tr w:rsidR="00AD5094" w:rsidRPr="00121701" w14:paraId="3F69FF5F" w14:textId="77E31731" w:rsidTr="00121701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6FDAE8" w14:textId="77777777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Intercept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55B27C" w14:textId="17A041F6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AD3056" w14:textId="356111FE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2445A9" w14:textId="4BB0D4FC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9125F5" w14:textId="26B11E6E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01A88D" w14:textId="54B0C444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3083A7" w14:textId="1AC79D2B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-0.447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0D79EF" w14:textId="542E63D6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FDB9E5" w14:textId="59C240D6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60.8</w:t>
            </w:r>
          </w:p>
        </w:tc>
      </w:tr>
      <w:tr w:rsidR="00AD5094" w:rsidRPr="00121701" w14:paraId="717F9B3A" w14:textId="69D17336" w:rsidTr="00121701">
        <w:tc>
          <w:tcPr>
            <w:tcW w:w="0" w:type="auto"/>
            <w:shd w:val="clear" w:color="auto" w:fill="auto"/>
            <w:noWrap/>
            <w:hideMark/>
          </w:tcPr>
          <w:p w14:paraId="6076B168" w14:textId="77777777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37F13E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B2EB1AA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9628DF0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4EC1F76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1C4BEAFF" w14:textId="473A8EE3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1134" w:type="dxa"/>
          </w:tcPr>
          <w:p w14:paraId="7CC2B579" w14:textId="0BFF0DB3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-0.122</w:t>
            </w:r>
          </w:p>
        </w:tc>
        <w:tc>
          <w:tcPr>
            <w:tcW w:w="1134" w:type="dxa"/>
          </w:tcPr>
          <w:p w14:paraId="5A97A9D8" w14:textId="4009573E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1134" w:type="dxa"/>
          </w:tcPr>
          <w:p w14:paraId="233DC379" w14:textId="53360BA0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81.1</w:t>
            </w:r>
          </w:p>
        </w:tc>
      </w:tr>
      <w:tr w:rsidR="00AD5094" w:rsidRPr="00121701" w14:paraId="5CE59C8C" w14:textId="1380BF2B" w:rsidTr="00121701">
        <w:tc>
          <w:tcPr>
            <w:tcW w:w="0" w:type="auto"/>
            <w:shd w:val="clear" w:color="auto" w:fill="auto"/>
            <w:noWrap/>
            <w:hideMark/>
          </w:tcPr>
          <w:p w14:paraId="4772E419" w14:textId="12D12CCC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Preceding grunt (no) </w:t>
            </w:r>
            <w:r w:rsid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0C103B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2D761CD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BCFE26B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12E00E9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652A5763" w14:textId="6188C759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1134" w:type="dxa"/>
          </w:tcPr>
          <w:p w14:paraId="55793BD9" w14:textId="5F119823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-0.269</w:t>
            </w:r>
          </w:p>
        </w:tc>
        <w:tc>
          <w:tcPr>
            <w:tcW w:w="1134" w:type="dxa"/>
          </w:tcPr>
          <w:p w14:paraId="650FBEEF" w14:textId="2D834446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134" w:type="dxa"/>
          </w:tcPr>
          <w:p w14:paraId="4D328FAA" w14:textId="4687585D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62.0</w:t>
            </w:r>
          </w:p>
        </w:tc>
      </w:tr>
      <w:tr w:rsidR="00AD5094" w:rsidRPr="00121701" w14:paraId="215300A8" w14:textId="27BE4BB2" w:rsidTr="00121701">
        <w:tc>
          <w:tcPr>
            <w:tcW w:w="0" w:type="auto"/>
            <w:shd w:val="clear" w:color="auto" w:fill="auto"/>
            <w:noWrap/>
            <w:hideMark/>
          </w:tcPr>
          <w:p w14:paraId="6FB37FA6" w14:textId="64A48545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Preceding grunt (yes - caller NN) </w:t>
            </w:r>
            <w:r w:rsidR="00121701"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8CEDC4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E8A3B7C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8190899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36B9580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2EF495BA" w14:textId="641F8FB5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1134" w:type="dxa"/>
          </w:tcPr>
          <w:p w14:paraId="59E39F2E" w14:textId="02D3CB11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-0.257</w:t>
            </w:r>
          </w:p>
        </w:tc>
        <w:tc>
          <w:tcPr>
            <w:tcW w:w="1134" w:type="dxa"/>
          </w:tcPr>
          <w:p w14:paraId="703C3538" w14:textId="3C3069FB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1134" w:type="dxa"/>
          </w:tcPr>
          <w:p w14:paraId="4A6AA476" w14:textId="520CF2E9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56.1</w:t>
            </w:r>
          </w:p>
        </w:tc>
      </w:tr>
      <w:tr w:rsidR="00AD5094" w:rsidRPr="00121701" w14:paraId="0EBB0A30" w14:textId="78341091" w:rsidTr="00121701">
        <w:tc>
          <w:tcPr>
            <w:tcW w:w="0" w:type="auto"/>
            <w:shd w:val="clear" w:color="auto" w:fill="auto"/>
            <w:noWrap/>
            <w:hideMark/>
          </w:tcPr>
          <w:p w14:paraId="084CE681" w14:textId="2A29E69B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Preceding grunt (yes - unknown if caller NN) </w:t>
            </w:r>
            <w:r w:rsidR="00121701"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B82DDF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3C4A14D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96CBFEB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C0B7602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1C87E0ED" w14:textId="1AEA0248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1134" w:type="dxa"/>
          </w:tcPr>
          <w:p w14:paraId="20F02C25" w14:textId="55EF0B4D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1134" w:type="dxa"/>
          </w:tcPr>
          <w:p w14:paraId="3B2E88BB" w14:textId="3DDE50D3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1134" w:type="dxa"/>
          </w:tcPr>
          <w:p w14:paraId="006C7261" w14:textId="792FB5E2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</w:t>
            </w:r>
          </w:p>
        </w:tc>
      </w:tr>
      <w:tr w:rsidR="00AD5094" w:rsidRPr="00121701" w14:paraId="0D8879B9" w14:textId="5B6CB5B3" w:rsidTr="00121701">
        <w:tc>
          <w:tcPr>
            <w:tcW w:w="0" w:type="auto"/>
            <w:shd w:val="clear" w:color="auto" w:fill="auto"/>
            <w:noWrap/>
          </w:tcPr>
          <w:p w14:paraId="388296CC" w14:textId="3F898BBE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Interaction: NN distance</w:t>
            </w:r>
            <w:r w:rsidR="00530080"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</w:t>
            </w:r>
            <w:r w:rsidR="00530080"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preceding grunt (no) </w:t>
            </w:r>
            <w:r w:rsidR="00121701"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</w:tcPr>
          <w:p w14:paraId="1B021BCE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F175D8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C42A84C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43F5ABB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7DB4137B" w14:textId="3661871A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-0.227</w:t>
            </w:r>
          </w:p>
        </w:tc>
        <w:tc>
          <w:tcPr>
            <w:tcW w:w="1134" w:type="dxa"/>
          </w:tcPr>
          <w:p w14:paraId="2C18013C" w14:textId="5688CEC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-0.455</w:t>
            </w:r>
          </w:p>
        </w:tc>
        <w:tc>
          <w:tcPr>
            <w:tcW w:w="1134" w:type="dxa"/>
          </w:tcPr>
          <w:p w14:paraId="50A74FC9" w14:textId="59719C6E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134" w:type="dxa"/>
          </w:tcPr>
          <w:p w14:paraId="74837249" w14:textId="768B16A1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</w:t>
            </w:r>
          </w:p>
        </w:tc>
      </w:tr>
      <w:tr w:rsidR="00AD5094" w:rsidRPr="00121701" w14:paraId="02D44373" w14:textId="71C45327" w:rsidTr="00121701">
        <w:tc>
          <w:tcPr>
            <w:tcW w:w="0" w:type="auto"/>
            <w:shd w:val="clear" w:color="auto" w:fill="auto"/>
            <w:noWrap/>
          </w:tcPr>
          <w:p w14:paraId="47B2741D" w14:textId="76D4FDBE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Interaction: NN distance</w:t>
            </w:r>
            <w:r w:rsidR="00530080"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</w:t>
            </w:r>
            <w:r w:rsidR="00530080"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preceding grunt (yes - NN) </w:t>
            </w:r>
            <w:r w:rsidR="00121701"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</w:tcPr>
          <w:p w14:paraId="23733314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57B4835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58DC6BD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0DFDF4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70DEFCA4" w14:textId="50F00331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-0.255</w:t>
            </w:r>
          </w:p>
        </w:tc>
        <w:tc>
          <w:tcPr>
            <w:tcW w:w="1134" w:type="dxa"/>
          </w:tcPr>
          <w:p w14:paraId="466904D4" w14:textId="22B74D70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-0.549</w:t>
            </w:r>
          </w:p>
        </w:tc>
        <w:tc>
          <w:tcPr>
            <w:tcW w:w="1134" w:type="dxa"/>
          </w:tcPr>
          <w:p w14:paraId="27607C09" w14:textId="6D2284F8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1134" w:type="dxa"/>
          </w:tcPr>
          <w:p w14:paraId="13B6EA18" w14:textId="605422A4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</w:t>
            </w:r>
          </w:p>
        </w:tc>
      </w:tr>
      <w:tr w:rsidR="00AD5094" w:rsidRPr="00121701" w14:paraId="4DDF415D" w14:textId="6B3F55FC" w:rsidTr="00121701">
        <w:tc>
          <w:tcPr>
            <w:tcW w:w="0" w:type="auto"/>
            <w:shd w:val="clear" w:color="auto" w:fill="auto"/>
            <w:noWrap/>
          </w:tcPr>
          <w:p w14:paraId="242C4308" w14:textId="30D07C16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Interaction: NN distance</w:t>
            </w:r>
            <w:r w:rsidR="00530080"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</w:t>
            </w:r>
            <w:r w:rsidR="00530080"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preceding grunt (yes - unknown if NN) </w:t>
            </w:r>
            <w:r w:rsidR="00121701"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</w:tcPr>
          <w:p w14:paraId="6A75AC73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F65B43C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BC03053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70AA16A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4CEE90CB" w14:textId="16C1D3DC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-0.326</w:t>
            </w:r>
          </w:p>
        </w:tc>
        <w:tc>
          <w:tcPr>
            <w:tcW w:w="1134" w:type="dxa"/>
          </w:tcPr>
          <w:p w14:paraId="63F1E7BE" w14:textId="24E95014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-0.589</w:t>
            </w:r>
          </w:p>
        </w:tc>
        <w:tc>
          <w:tcPr>
            <w:tcW w:w="1134" w:type="dxa"/>
          </w:tcPr>
          <w:p w14:paraId="308F9B18" w14:textId="25B1C8BD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-0.081</w:t>
            </w:r>
          </w:p>
        </w:tc>
        <w:tc>
          <w:tcPr>
            <w:tcW w:w="1134" w:type="dxa"/>
          </w:tcPr>
          <w:p w14:paraId="77D29862" w14:textId="306EBA5A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</w:t>
            </w:r>
          </w:p>
        </w:tc>
      </w:tr>
      <w:tr w:rsidR="00AD5094" w:rsidRPr="00121701" w14:paraId="4593363D" w14:textId="652CE0E9" w:rsidTr="00121701">
        <w:tc>
          <w:tcPr>
            <w:tcW w:w="0" w:type="auto"/>
            <w:shd w:val="clear" w:color="auto" w:fill="auto"/>
            <w:noWrap/>
            <w:hideMark/>
          </w:tcPr>
          <w:p w14:paraId="08DB6F2B" w14:textId="55260477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NN (adult female) </w:t>
            </w:r>
            <w:r w:rsidR="00121701"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21428A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D027F59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3DC63A9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8E7F448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5FDD7476" w14:textId="22EFD14F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-0.173</w:t>
            </w:r>
          </w:p>
        </w:tc>
        <w:tc>
          <w:tcPr>
            <w:tcW w:w="1134" w:type="dxa"/>
          </w:tcPr>
          <w:p w14:paraId="04E47850" w14:textId="653D8988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-0.575</w:t>
            </w:r>
          </w:p>
        </w:tc>
        <w:tc>
          <w:tcPr>
            <w:tcW w:w="1134" w:type="dxa"/>
          </w:tcPr>
          <w:p w14:paraId="28B0C53B" w14:textId="04D20B5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1134" w:type="dxa"/>
          </w:tcPr>
          <w:p w14:paraId="05BD277C" w14:textId="0909AF6C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</w:t>
            </w:r>
          </w:p>
        </w:tc>
      </w:tr>
      <w:tr w:rsidR="00AD5094" w:rsidRPr="00121701" w14:paraId="08AED628" w14:textId="44A0758C" w:rsidTr="00121701">
        <w:tc>
          <w:tcPr>
            <w:tcW w:w="0" w:type="auto"/>
            <w:shd w:val="clear" w:color="auto" w:fill="auto"/>
            <w:noWrap/>
            <w:hideMark/>
          </w:tcPr>
          <w:p w14:paraId="3B9491F6" w14:textId="0BD4F4EA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NN (subadult) </w:t>
            </w:r>
            <w:r w:rsidR="00121701"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FF1B5C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7C96333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3EF8002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60E9674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4FAB0E21" w14:textId="539B7928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-0.140</w:t>
            </w:r>
          </w:p>
        </w:tc>
        <w:tc>
          <w:tcPr>
            <w:tcW w:w="1134" w:type="dxa"/>
          </w:tcPr>
          <w:p w14:paraId="2BCBA9EF" w14:textId="0E83D2D8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-0.550</w:t>
            </w:r>
          </w:p>
        </w:tc>
        <w:tc>
          <w:tcPr>
            <w:tcW w:w="1134" w:type="dxa"/>
          </w:tcPr>
          <w:p w14:paraId="17DC5BBA" w14:textId="723C5DBD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1134" w:type="dxa"/>
          </w:tcPr>
          <w:p w14:paraId="5ACA49DC" w14:textId="10E5217C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74.3</w:t>
            </w:r>
          </w:p>
        </w:tc>
      </w:tr>
      <w:tr w:rsidR="00AD5094" w:rsidRPr="00121701" w14:paraId="344C6DF7" w14:textId="1D805A23" w:rsidTr="00121701">
        <w:tc>
          <w:tcPr>
            <w:tcW w:w="0" w:type="auto"/>
            <w:shd w:val="clear" w:color="auto" w:fill="auto"/>
            <w:noWrap/>
            <w:hideMark/>
          </w:tcPr>
          <w:p w14:paraId="365A733B" w14:textId="46E0B5A1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NN (juvenile) </w:t>
            </w:r>
            <w:r w:rsidR="006C5150"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E05BD5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B2FDF15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68E0744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1B97F11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5D5DD434" w14:textId="41425568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1134" w:type="dxa"/>
          </w:tcPr>
          <w:p w14:paraId="05FCD523" w14:textId="28D35BF0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-0.468</w:t>
            </w:r>
          </w:p>
        </w:tc>
        <w:tc>
          <w:tcPr>
            <w:tcW w:w="1134" w:type="dxa"/>
          </w:tcPr>
          <w:p w14:paraId="517119C5" w14:textId="4F7AC1E8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0.425</w:t>
            </w:r>
          </w:p>
        </w:tc>
        <w:tc>
          <w:tcPr>
            <w:tcW w:w="1134" w:type="dxa"/>
          </w:tcPr>
          <w:p w14:paraId="600EA2B1" w14:textId="336DB234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54.9</w:t>
            </w:r>
          </w:p>
        </w:tc>
      </w:tr>
      <w:tr w:rsidR="00AD5094" w:rsidRPr="00121701" w14:paraId="650DC642" w14:textId="2C844010" w:rsidTr="00121701">
        <w:tc>
          <w:tcPr>
            <w:tcW w:w="0" w:type="auto"/>
            <w:shd w:val="clear" w:color="auto" w:fill="auto"/>
            <w:noWrap/>
            <w:hideMark/>
          </w:tcPr>
          <w:p w14:paraId="73237ECF" w14:textId="77777777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Group travel speed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70B1E1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F64CD7F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92C42ED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2104402" w14:textId="7777777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449CC3AC" w14:textId="125A5554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1134" w:type="dxa"/>
          </w:tcPr>
          <w:p w14:paraId="64BED426" w14:textId="2E88223A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1134" w:type="dxa"/>
          </w:tcPr>
          <w:p w14:paraId="5B021548" w14:textId="3795D314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1134" w:type="dxa"/>
          </w:tcPr>
          <w:p w14:paraId="689A5E88" w14:textId="09CF6F19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93.5</w:t>
            </w:r>
          </w:p>
        </w:tc>
      </w:tr>
      <w:tr w:rsidR="00AD5094" w:rsidRPr="00121701" w14:paraId="63865AB8" w14:textId="05297481" w:rsidTr="00121701">
        <w:tc>
          <w:tcPr>
            <w:tcW w:w="0" w:type="auto"/>
            <w:shd w:val="clear" w:color="auto" w:fill="auto"/>
            <w:noWrap/>
            <w:hideMark/>
          </w:tcPr>
          <w:p w14:paraId="5C7BC165" w14:textId="5C5D9AF3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[Control] Vegetation class (primary forest) </w:t>
            </w:r>
            <w:r w:rsidR="006C5150"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20C68D" w14:textId="75E5DAD6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6DCC23" w14:textId="0E092BE5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3D4E67" w14:textId="10E5B641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F5B0A3" w14:textId="5DED6BB5" w:rsidR="00AD5094" w:rsidRPr="00121701" w:rsidRDefault="00E615EB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–</w:t>
            </w:r>
          </w:p>
        </w:tc>
        <w:tc>
          <w:tcPr>
            <w:tcW w:w="1134" w:type="dxa"/>
          </w:tcPr>
          <w:p w14:paraId="4AB70ACB" w14:textId="6BC2E205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1134" w:type="dxa"/>
          </w:tcPr>
          <w:p w14:paraId="5C85BFF6" w14:textId="2E65B83A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-0.171</w:t>
            </w:r>
          </w:p>
        </w:tc>
        <w:tc>
          <w:tcPr>
            <w:tcW w:w="1134" w:type="dxa"/>
          </w:tcPr>
          <w:p w14:paraId="1F04B1F7" w14:textId="0F595DD1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0.373</w:t>
            </w:r>
          </w:p>
        </w:tc>
        <w:tc>
          <w:tcPr>
            <w:tcW w:w="1134" w:type="dxa"/>
          </w:tcPr>
          <w:p w14:paraId="22673E53" w14:textId="7270DF1C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78.7</w:t>
            </w:r>
          </w:p>
        </w:tc>
      </w:tr>
      <w:tr w:rsidR="00AD5094" w:rsidRPr="00121701" w14:paraId="37FD573E" w14:textId="6DCEB83D" w:rsidTr="0012170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532833" w14:textId="275BCCFB" w:rsidR="00AD5094" w:rsidRPr="00121701" w:rsidRDefault="00AD5094" w:rsidP="0012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[Control] Vegetation class (secondary forest) </w:t>
            </w:r>
            <w:r w:rsidR="006C5150"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85124A" w14:textId="6F2C1A3F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1B4AB1" w14:textId="09F7E471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0D4FC7" w14:textId="060378C7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BA5936" w14:textId="5626ECB7" w:rsidR="00AD5094" w:rsidRPr="00121701" w:rsidRDefault="00E615EB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D69253" w14:textId="1B07B098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5F31E1" w14:textId="110E6A53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F49C8B" w14:textId="7111A0FB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7EDDF1" w14:textId="4C59AB2E" w:rsidR="00AD5094" w:rsidRPr="00121701" w:rsidRDefault="00AD5094" w:rsidP="001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1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72.1</w:t>
            </w:r>
          </w:p>
        </w:tc>
      </w:tr>
    </w:tbl>
    <w:p w14:paraId="70F515B6" w14:textId="48C9AC55" w:rsidR="006C5150" w:rsidRDefault="006C5150" w:rsidP="00804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E50E4C" w14:textId="181EBD4B" w:rsidR="006C5150" w:rsidRPr="006C5150" w:rsidRDefault="006C5150" w:rsidP="008045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5150">
        <w:rPr>
          <w:rFonts w:ascii="Times New Roman" w:hAnsi="Times New Roman" w:cs="Times New Roman"/>
          <w:b/>
          <w:bCs/>
          <w:sz w:val="20"/>
          <w:szCs w:val="20"/>
        </w:rPr>
        <w:t xml:space="preserve">Table A2 </w:t>
      </w:r>
      <w:r w:rsidR="00700A4C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6C5150">
        <w:rPr>
          <w:rFonts w:ascii="Times New Roman" w:hAnsi="Times New Roman" w:cs="Times New Roman"/>
          <w:b/>
          <w:bCs/>
          <w:sz w:val="20"/>
          <w:szCs w:val="20"/>
        </w:rPr>
        <w:t>ontinued</w:t>
      </w:r>
    </w:p>
    <w:tbl>
      <w:tblPr>
        <w:tblStyle w:val="TableGrid"/>
        <w:tblW w:w="4996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960"/>
        <w:gridCol w:w="634"/>
        <w:gridCol w:w="616"/>
        <w:gridCol w:w="919"/>
        <w:gridCol w:w="794"/>
        <w:gridCol w:w="634"/>
        <w:gridCol w:w="807"/>
        <w:gridCol w:w="919"/>
        <w:gridCol w:w="823"/>
        <w:gridCol w:w="634"/>
        <w:gridCol w:w="616"/>
        <w:gridCol w:w="919"/>
      </w:tblGrid>
      <w:tr w:rsidR="006C5150" w:rsidRPr="006C5150" w14:paraId="189B28FB" w14:textId="77777777" w:rsidTr="006C5150">
        <w:tc>
          <w:tcPr>
            <w:tcW w:w="1687" w:type="pct"/>
            <w:tcBorders>
              <w:top w:val="single" w:sz="4" w:space="0" w:color="auto"/>
            </w:tcBorders>
          </w:tcPr>
          <w:p w14:paraId="2EEE26DA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Fixed effect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2D398B" w14:textId="043DB39B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Maximum frequency (Hz)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1B3885" w14:textId="0903508F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Mean frequency (Hz)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E8874B" w14:textId="2CFB42E8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Minimum frequency (Hz)</w:t>
            </w:r>
          </w:p>
        </w:tc>
      </w:tr>
      <w:tr w:rsidR="006C5150" w:rsidRPr="006C5150" w14:paraId="2396C7E8" w14:textId="77777777" w:rsidTr="006C5150">
        <w:tc>
          <w:tcPr>
            <w:tcW w:w="1687" w:type="pct"/>
            <w:tcBorders>
              <w:bottom w:val="single" w:sz="4" w:space="0" w:color="auto"/>
            </w:tcBorders>
          </w:tcPr>
          <w:p w14:paraId="137FEBC5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14:paraId="2D849C17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Posterior mean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14:paraId="5364E8A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Lower 95% CI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14:paraId="613F629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Upper 95% CI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57B6B6C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Posterior probability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178E4A9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Posterior mean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14:paraId="48D0E82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Lower 95% CI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116659AA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Upper 95% CI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14:paraId="1E8A852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Posterior probability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4323246D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Posterior mean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14:paraId="36393BB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Lower 95% CI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14:paraId="4CB4DEAE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Upper 95% CI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14:paraId="51CF9512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Posterior probability</w:t>
            </w:r>
          </w:p>
        </w:tc>
      </w:tr>
      <w:tr w:rsidR="006C5150" w:rsidRPr="006C5150" w14:paraId="464D0580" w14:textId="77777777" w:rsidTr="006C5150">
        <w:tc>
          <w:tcPr>
            <w:tcW w:w="1687" w:type="pct"/>
            <w:tcBorders>
              <w:top w:val="single" w:sz="4" w:space="0" w:color="auto"/>
            </w:tcBorders>
          </w:tcPr>
          <w:p w14:paraId="6A7FC620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Intercept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42E0B854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-0.161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420C4E46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-0.449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14:paraId="6D23B28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14:paraId="0D8438B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247F7D66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-0.194</w:t>
            </w:r>
          </w:p>
        </w:tc>
        <w:tc>
          <w:tcPr>
            <w:tcW w:w="227" w:type="pct"/>
            <w:tcBorders>
              <w:top w:val="single" w:sz="4" w:space="0" w:color="auto"/>
            </w:tcBorders>
          </w:tcPr>
          <w:p w14:paraId="49FA7424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-0.691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28466ADC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0.309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14:paraId="307E5556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77.5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799C8EC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-0.172</w:t>
            </w:r>
          </w:p>
        </w:tc>
        <w:tc>
          <w:tcPr>
            <w:tcW w:w="227" w:type="pct"/>
            <w:tcBorders>
              <w:top w:val="single" w:sz="4" w:space="0" w:color="auto"/>
            </w:tcBorders>
          </w:tcPr>
          <w:p w14:paraId="061EF7B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-0.460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14:paraId="6D10CAD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14:paraId="3841906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5150" w:rsidRPr="006C5150" w14:paraId="2A36C63E" w14:textId="77777777" w:rsidTr="006C5150">
        <w:tc>
          <w:tcPr>
            <w:tcW w:w="1687" w:type="pct"/>
          </w:tcPr>
          <w:p w14:paraId="13D8C9AF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NN distance</w:t>
            </w:r>
          </w:p>
        </w:tc>
        <w:tc>
          <w:tcPr>
            <w:tcW w:w="356" w:type="pct"/>
          </w:tcPr>
          <w:p w14:paraId="7EBDEB4E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14:paraId="56F8FA0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289CF7EC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28DFEB9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315E6F1A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227" w:type="pct"/>
          </w:tcPr>
          <w:p w14:paraId="0ED91177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-0.116</w:t>
            </w:r>
          </w:p>
        </w:tc>
        <w:tc>
          <w:tcPr>
            <w:tcW w:w="305" w:type="pct"/>
          </w:tcPr>
          <w:p w14:paraId="387FAD9D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0.344</w:t>
            </w:r>
          </w:p>
        </w:tc>
        <w:tc>
          <w:tcPr>
            <w:tcW w:w="246" w:type="pct"/>
          </w:tcPr>
          <w:p w14:paraId="15344065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307" w:type="pct"/>
          </w:tcPr>
          <w:p w14:paraId="10972CCC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14:paraId="129E5A3D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5FF89E9D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5FE9DFAC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50" w:rsidRPr="006C5150" w14:paraId="39053189" w14:textId="77777777" w:rsidTr="006C5150">
        <w:tc>
          <w:tcPr>
            <w:tcW w:w="1687" w:type="pct"/>
          </w:tcPr>
          <w:p w14:paraId="125FFC90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Preceding grunt (no) a</w:t>
            </w:r>
          </w:p>
        </w:tc>
        <w:tc>
          <w:tcPr>
            <w:tcW w:w="356" w:type="pct"/>
          </w:tcPr>
          <w:p w14:paraId="0768D11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14:paraId="5B2A42B6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7F4E146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7171E73E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39C13354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227" w:type="pct"/>
          </w:tcPr>
          <w:p w14:paraId="43DAF675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-0.114</w:t>
            </w:r>
          </w:p>
        </w:tc>
        <w:tc>
          <w:tcPr>
            <w:tcW w:w="305" w:type="pct"/>
          </w:tcPr>
          <w:p w14:paraId="422DB14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0.349</w:t>
            </w:r>
          </w:p>
        </w:tc>
        <w:tc>
          <w:tcPr>
            <w:tcW w:w="246" w:type="pct"/>
          </w:tcPr>
          <w:p w14:paraId="6DF6FBA2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307" w:type="pct"/>
          </w:tcPr>
          <w:p w14:paraId="372065F2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14:paraId="70F3C48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52C8A55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767D1E6D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50" w:rsidRPr="006C5150" w14:paraId="3105B610" w14:textId="77777777" w:rsidTr="006C5150">
        <w:tc>
          <w:tcPr>
            <w:tcW w:w="1687" w:type="pct"/>
          </w:tcPr>
          <w:p w14:paraId="174A2B04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Preceding grunt (yes - caller NN) </w:t>
            </w: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356" w:type="pct"/>
          </w:tcPr>
          <w:p w14:paraId="1360EE8E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14:paraId="08AC769C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5B4EFAEA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7FFCBE5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1E1F1FE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227" w:type="pct"/>
          </w:tcPr>
          <w:p w14:paraId="2B184E3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-0.096</w:t>
            </w:r>
          </w:p>
        </w:tc>
        <w:tc>
          <w:tcPr>
            <w:tcW w:w="305" w:type="pct"/>
          </w:tcPr>
          <w:p w14:paraId="5E7D77A2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0.468</w:t>
            </w:r>
          </w:p>
        </w:tc>
        <w:tc>
          <w:tcPr>
            <w:tcW w:w="246" w:type="pct"/>
          </w:tcPr>
          <w:p w14:paraId="0E637206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307" w:type="pct"/>
          </w:tcPr>
          <w:p w14:paraId="181A007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14:paraId="388F7B44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7378AA7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77311529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50" w:rsidRPr="006C5150" w14:paraId="75CD76C4" w14:textId="77777777" w:rsidTr="006C5150">
        <w:tc>
          <w:tcPr>
            <w:tcW w:w="1687" w:type="pct"/>
          </w:tcPr>
          <w:p w14:paraId="43265A81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Preceding grunt (yes - unknown if caller NN) </w:t>
            </w: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356" w:type="pct"/>
          </w:tcPr>
          <w:p w14:paraId="316AE6C6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14:paraId="6D240096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19375F59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7C519FB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62681247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227" w:type="pct"/>
          </w:tcPr>
          <w:p w14:paraId="4D922AF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-0.099</w:t>
            </w:r>
          </w:p>
        </w:tc>
        <w:tc>
          <w:tcPr>
            <w:tcW w:w="305" w:type="pct"/>
          </w:tcPr>
          <w:p w14:paraId="7B88667A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246" w:type="pct"/>
          </w:tcPr>
          <w:p w14:paraId="3AD06176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88.8</w:t>
            </w:r>
          </w:p>
        </w:tc>
        <w:tc>
          <w:tcPr>
            <w:tcW w:w="307" w:type="pct"/>
          </w:tcPr>
          <w:p w14:paraId="6737D18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14:paraId="636EADFE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2815C3B7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6602002C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50" w:rsidRPr="006C5150" w14:paraId="7AFD5980" w14:textId="77777777" w:rsidTr="006C5150">
        <w:tc>
          <w:tcPr>
            <w:tcW w:w="1687" w:type="pct"/>
          </w:tcPr>
          <w:p w14:paraId="665234C9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Interaction: NN distance * preceding grunt (no) </w:t>
            </w: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356" w:type="pct"/>
          </w:tcPr>
          <w:p w14:paraId="7ABFFF5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14:paraId="32B2FA1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1731A777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66F248E9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77E3F3D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-0.142</w:t>
            </w:r>
          </w:p>
        </w:tc>
        <w:tc>
          <w:tcPr>
            <w:tcW w:w="227" w:type="pct"/>
          </w:tcPr>
          <w:p w14:paraId="7F0DD60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-0.399</w:t>
            </w:r>
          </w:p>
        </w:tc>
        <w:tc>
          <w:tcPr>
            <w:tcW w:w="305" w:type="pct"/>
          </w:tcPr>
          <w:p w14:paraId="50D94F84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246" w:type="pct"/>
          </w:tcPr>
          <w:p w14:paraId="3BCC6DF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307" w:type="pct"/>
          </w:tcPr>
          <w:p w14:paraId="2CA395F7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14:paraId="1ABCFA87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5EE3BFB1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623DE169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50" w:rsidRPr="006C5150" w14:paraId="4E156059" w14:textId="77777777" w:rsidTr="006C5150">
        <w:tc>
          <w:tcPr>
            <w:tcW w:w="1687" w:type="pct"/>
          </w:tcPr>
          <w:p w14:paraId="645F73F7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Interaction: NN distance * preceding grunt (yes - NN) </w:t>
            </w: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356" w:type="pct"/>
          </w:tcPr>
          <w:p w14:paraId="3CF0BD4C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14:paraId="7A9ADC0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21F80D6D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4427E571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4999E78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-0.186</w:t>
            </w:r>
          </w:p>
        </w:tc>
        <w:tc>
          <w:tcPr>
            <w:tcW w:w="227" w:type="pct"/>
          </w:tcPr>
          <w:p w14:paraId="3054313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-0.495</w:t>
            </w:r>
          </w:p>
        </w:tc>
        <w:tc>
          <w:tcPr>
            <w:tcW w:w="305" w:type="pct"/>
          </w:tcPr>
          <w:p w14:paraId="28EFBDAE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246" w:type="pct"/>
          </w:tcPr>
          <w:p w14:paraId="104C7B61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307" w:type="pct"/>
          </w:tcPr>
          <w:p w14:paraId="6125F06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14:paraId="0785B502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2F7DC9AC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07AE8AF4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50" w:rsidRPr="006C5150" w14:paraId="0030B15F" w14:textId="77777777" w:rsidTr="006C5150">
        <w:tc>
          <w:tcPr>
            <w:tcW w:w="1687" w:type="pct"/>
          </w:tcPr>
          <w:p w14:paraId="251E0888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Interaction: NN distance * preceding grunt (yes - unknown if NN) </w:t>
            </w: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356" w:type="pct"/>
          </w:tcPr>
          <w:p w14:paraId="0C3A06DA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14:paraId="29258A9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2041F7C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1DCB66FC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1F3A9549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-0.281</w:t>
            </w:r>
          </w:p>
        </w:tc>
        <w:tc>
          <w:tcPr>
            <w:tcW w:w="227" w:type="pct"/>
          </w:tcPr>
          <w:p w14:paraId="257DCCCA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-0.544</w:t>
            </w:r>
          </w:p>
        </w:tc>
        <w:tc>
          <w:tcPr>
            <w:tcW w:w="305" w:type="pct"/>
          </w:tcPr>
          <w:p w14:paraId="66262ED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246" w:type="pct"/>
          </w:tcPr>
          <w:p w14:paraId="61E080B7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307" w:type="pct"/>
          </w:tcPr>
          <w:p w14:paraId="7CB6E1AA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14:paraId="0EFC3A4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7D53C76C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12166516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50" w:rsidRPr="006C5150" w14:paraId="544F1438" w14:textId="77777777" w:rsidTr="006C5150">
        <w:tc>
          <w:tcPr>
            <w:tcW w:w="1687" w:type="pct"/>
          </w:tcPr>
          <w:p w14:paraId="67113BB6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NN (adult female) </w:t>
            </w: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</w:p>
        </w:tc>
        <w:tc>
          <w:tcPr>
            <w:tcW w:w="356" w:type="pct"/>
          </w:tcPr>
          <w:p w14:paraId="1B2CA9C9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14:paraId="1B7A3EC4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3BC6A844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4F3201F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4C82ECC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-0.080</w:t>
            </w:r>
          </w:p>
        </w:tc>
        <w:tc>
          <w:tcPr>
            <w:tcW w:w="227" w:type="pct"/>
          </w:tcPr>
          <w:p w14:paraId="55C1512C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-0.484</w:t>
            </w:r>
          </w:p>
        </w:tc>
        <w:tc>
          <w:tcPr>
            <w:tcW w:w="305" w:type="pct"/>
          </w:tcPr>
          <w:p w14:paraId="7453F38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246" w:type="pct"/>
          </w:tcPr>
          <w:p w14:paraId="53B172A1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307" w:type="pct"/>
          </w:tcPr>
          <w:p w14:paraId="5987718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14:paraId="3C1AA56D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65492395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41E6F4EE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50" w:rsidRPr="006C5150" w14:paraId="62713642" w14:textId="77777777" w:rsidTr="006C5150">
        <w:tc>
          <w:tcPr>
            <w:tcW w:w="1687" w:type="pct"/>
          </w:tcPr>
          <w:p w14:paraId="78C7864D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NN (subadult) </w:t>
            </w: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</w:p>
        </w:tc>
        <w:tc>
          <w:tcPr>
            <w:tcW w:w="356" w:type="pct"/>
          </w:tcPr>
          <w:p w14:paraId="19782FA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14:paraId="32C836D7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45EC998A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20CB2F42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2DE0AE9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227" w:type="pct"/>
          </w:tcPr>
          <w:p w14:paraId="1F960EB4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-0.332</w:t>
            </w:r>
          </w:p>
        </w:tc>
        <w:tc>
          <w:tcPr>
            <w:tcW w:w="305" w:type="pct"/>
          </w:tcPr>
          <w:p w14:paraId="5ABEC5F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0.505</w:t>
            </w:r>
          </w:p>
        </w:tc>
        <w:tc>
          <w:tcPr>
            <w:tcW w:w="246" w:type="pct"/>
          </w:tcPr>
          <w:p w14:paraId="63BC6B04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307" w:type="pct"/>
          </w:tcPr>
          <w:p w14:paraId="4E6268B2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14:paraId="3057524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20FB3612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60561BB1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50" w:rsidRPr="006C5150" w14:paraId="02951398" w14:textId="77777777" w:rsidTr="006C5150">
        <w:tc>
          <w:tcPr>
            <w:tcW w:w="1687" w:type="pct"/>
          </w:tcPr>
          <w:p w14:paraId="2C3B5D77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NN (juvenile) </w:t>
            </w: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</w:p>
        </w:tc>
        <w:tc>
          <w:tcPr>
            <w:tcW w:w="356" w:type="pct"/>
          </w:tcPr>
          <w:p w14:paraId="7C7D6FC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14:paraId="73350A9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54E3333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2B30BD64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07DE7B3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227" w:type="pct"/>
          </w:tcPr>
          <w:p w14:paraId="7D290D25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-0.368</w:t>
            </w:r>
          </w:p>
        </w:tc>
        <w:tc>
          <w:tcPr>
            <w:tcW w:w="305" w:type="pct"/>
          </w:tcPr>
          <w:p w14:paraId="2AEA386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0.532</w:t>
            </w:r>
          </w:p>
        </w:tc>
        <w:tc>
          <w:tcPr>
            <w:tcW w:w="246" w:type="pct"/>
          </w:tcPr>
          <w:p w14:paraId="7683B4B1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307" w:type="pct"/>
          </w:tcPr>
          <w:p w14:paraId="35B7D73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14:paraId="68C969E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11F15B01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733CE7CA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50" w:rsidRPr="006C5150" w14:paraId="6E1884B1" w14:textId="77777777" w:rsidTr="006C5150">
        <w:tc>
          <w:tcPr>
            <w:tcW w:w="1687" w:type="pct"/>
          </w:tcPr>
          <w:p w14:paraId="2C1D4E37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Group travel speed</w:t>
            </w:r>
          </w:p>
        </w:tc>
        <w:tc>
          <w:tcPr>
            <w:tcW w:w="356" w:type="pct"/>
          </w:tcPr>
          <w:p w14:paraId="7B4E5CF6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14:paraId="08513711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2EBA37A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38F5EF8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14:paraId="4DF2595E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227" w:type="pct"/>
          </w:tcPr>
          <w:p w14:paraId="655B50C0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305" w:type="pct"/>
          </w:tcPr>
          <w:p w14:paraId="7B35BB46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246" w:type="pct"/>
          </w:tcPr>
          <w:p w14:paraId="575E715A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07" w:type="pct"/>
          </w:tcPr>
          <w:p w14:paraId="5D2F6C86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14:paraId="7F6340EB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1DBE7B52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2F8DCDA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50" w:rsidRPr="006C5150" w14:paraId="1E65C33E" w14:textId="77777777" w:rsidTr="006C5150">
        <w:tc>
          <w:tcPr>
            <w:tcW w:w="1687" w:type="pct"/>
          </w:tcPr>
          <w:p w14:paraId="3DA77D80" w14:textId="77777777" w:rsidR="006C5150" w:rsidRPr="006C5150" w:rsidRDefault="006C5150" w:rsidP="006C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[Control] Vegetation class (primary forest) </w:t>
            </w: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c</w:t>
            </w:r>
          </w:p>
        </w:tc>
        <w:tc>
          <w:tcPr>
            <w:tcW w:w="356" w:type="pct"/>
          </w:tcPr>
          <w:p w14:paraId="5D86736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236" w:type="pct"/>
          </w:tcPr>
          <w:p w14:paraId="0A0764A9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-0.207</w:t>
            </w:r>
          </w:p>
        </w:tc>
        <w:tc>
          <w:tcPr>
            <w:tcW w:w="221" w:type="pct"/>
          </w:tcPr>
          <w:p w14:paraId="58AD5A1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0.344</w:t>
            </w:r>
          </w:p>
        </w:tc>
        <w:tc>
          <w:tcPr>
            <w:tcW w:w="330" w:type="pct"/>
          </w:tcPr>
          <w:p w14:paraId="0D672FFB" w14:textId="3DF70A02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7" w:type="pct"/>
          </w:tcPr>
          <w:p w14:paraId="4AA8660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227" w:type="pct"/>
          </w:tcPr>
          <w:p w14:paraId="396017EE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-0.120</w:t>
            </w:r>
          </w:p>
        </w:tc>
        <w:tc>
          <w:tcPr>
            <w:tcW w:w="305" w:type="pct"/>
          </w:tcPr>
          <w:p w14:paraId="3682CE11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0.433</w:t>
            </w:r>
          </w:p>
        </w:tc>
        <w:tc>
          <w:tcPr>
            <w:tcW w:w="246" w:type="pct"/>
          </w:tcPr>
          <w:p w14:paraId="53283C63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307" w:type="pct"/>
          </w:tcPr>
          <w:p w14:paraId="49A1967A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14:paraId="5716B177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1CA318B2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37F71EC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50" w:rsidRPr="006C5150" w14:paraId="0A6CD26B" w14:textId="77777777" w:rsidTr="006C5150">
        <w:tc>
          <w:tcPr>
            <w:tcW w:w="1687" w:type="pct"/>
            <w:tcBorders>
              <w:bottom w:val="single" w:sz="4" w:space="0" w:color="auto"/>
            </w:tcBorders>
          </w:tcPr>
          <w:p w14:paraId="40FFE569" w14:textId="77777777" w:rsidR="006C5150" w:rsidRPr="006C5150" w:rsidRDefault="006C5150" w:rsidP="006C51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[Control] Vegetation class (secondary forest) </w:t>
            </w:r>
            <w:r w:rsidRPr="006C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c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3410B65A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00305FEF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-0.119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14:paraId="5ADD0101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0.525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6B7C7182" w14:textId="7D9827E2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01B70E7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57C71E51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-0.258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0CE2DF72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0.361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76A2DFF8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17718D7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3100D1BD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14:paraId="077B0D24" w14:textId="77777777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16B3CA83" w14:textId="7F9BCE9D" w:rsidR="006C5150" w:rsidRPr="006C5150" w:rsidRDefault="006C5150" w:rsidP="006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</w:tbl>
    <w:p w14:paraId="2D26BEC4" w14:textId="4853212D" w:rsidR="008045C5" w:rsidRPr="00121701" w:rsidRDefault="006C5150" w:rsidP="00804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8045C5" w:rsidRPr="0012170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045C5" w:rsidRPr="00121701">
        <w:rPr>
          <w:rFonts w:ascii="Times New Roman" w:hAnsi="Times New Roman" w:cs="Times New Roman"/>
          <w:sz w:val="20"/>
          <w:szCs w:val="20"/>
        </w:rPr>
        <w:t>Reference: “yes - caller not NN”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271330E" w14:textId="3EA0C93A" w:rsidR="008045C5" w:rsidRPr="00121701" w:rsidRDefault="006C5150" w:rsidP="00804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8045C5" w:rsidRPr="00121701">
        <w:rPr>
          <w:rFonts w:ascii="Times New Roman" w:hAnsi="Times New Roman" w:cs="Times New Roman"/>
          <w:sz w:val="20"/>
          <w:szCs w:val="20"/>
        </w:rPr>
        <w:t xml:space="preserve"> Reference: “edge”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0665332" w14:textId="1A691CE3" w:rsidR="00522B2B" w:rsidRPr="00121701" w:rsidRDefault="006C5150" w:rsidP="00B07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8045C5" w:rsidRPr="00121701">
        <w:rPr>
          <w:rFonts w:ascii="Times New Roman" w:hAnsi="Times New Roman" w:cs="Times New Roman"/>
          <w:sz w:val="20"/>
          <w:szCs w:val="20"/>
        </w:rPr>
        <w:t xml:space="preserve"> Reference: “adult male”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522B2B" w:rsidRPr="00121701" w:rsidSect="00B4700F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CA0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67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983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F2D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C3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05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A4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620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3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52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1"/>
    <w:multiLevelType w:val="hybridMultilevel"/>
    <w:tmpl w:val="D496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2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2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31"/>
    <w:multiLevelType w:val="hybridMultilevel"/>
    <w:tmpl w:val="6FA8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4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4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4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0A005A"/>
    <w:multiLevelType w:val="hybridMultilevel"/>
    <w:tmpl w:val="516A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C6038E"/>
    <w:multiLevelType w:val="hybridMultilevel"/>
    <w:tmpl w:val="3854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BA3E85"/>
    <w:multiLevelType w:val="hybridMultilevel"/>
    <w:tmpl w:val="5DA6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683722"/>
    <w:multiLevelType w:val="hybridMultilevel"/>
    <w:tmpl w:val="C9DE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901EB"/>
    <w:multiLevelType w:val="hybridMultilevel"/>
    <w:tmpl w:val="D840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2D2C6A"/>
    <w:multiLevelType w:val="hybridMultilevel"/>
    <w:tmpl w:val="547A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2C470D"/>
    <w:multiLevelType w:val="hybridMultilevel"/>
    <w:tmpl w:val="E1947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E5E52"/>
    <w:multiLevelType w:val="hybridMultilevel"/>
    <w:tmpl w:val="EF4A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77CB2"/>
    <w:multiLevelType w:val="hybridMultilevel"/>
    <w:tmpl w:val="3A66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80A21"/>
    <w:multiLevelType w:val="hybridMultilevel"/>
    <w:tmpl w:val="BBA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76FE8"/>
    <w:multiLevelType w:val="hybridMultilevel"/>
    <w:tmpl w:val="E0E2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3BB4"/>
    <w:multiLevelType w:val="hybridMultilevel"/>
    <w:tmpl w:val="317C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10697"/>
    <w:multiLevelType w:val="hybridMultilevel"/>
    <w:tmpl w:val="1988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5668E"/>
    <w:multiLevelType w:val="hybridMultilevel"/>
    <w:tmpl w:val="456E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240AC"/>
    <w:multiLevelType w:val="hybridMultilevel"/>
    <w:tmpl w:val="F5E6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19"/>
  </w:num>
  <w:num w:numId="5">
    <w:abstractNumId w:val="11"/>
  </w:num>
  <w:num w:numId="6">
    <w:abstractNumId w:val="10"/>
  </w:num>
  <w:num w:numId="7">
    <w:abstractNumId w:val="17"/>
  </w:num>
  <w:num w:numId="8">
    <w:abstractNumId w:val="14"/>
  </w:num>
  <w:num w:numId="9">
    <w:abstractNumId w:val="15"/>
  </w:num>
  <w:num w:numId="10">
    <w:abstractNumId w:val="13"/>
  </w:num>
  <w:num w:numId="11">
    <w:abstractNumId w:val="18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36"/>
  </w:num>
  <w:num w:numId="25">
    <w:abstractNumId w:val="30"/>
  </w:num>
  <w:num w:numId="26">
    <w:abstractNumId w:val="27"/>
  </w:num>
  <w:num w:numId="27">
    <w:abstractNumId w:val="28"/>
  </w:num>
  <w:num w:numId="28">
    <w:abstractNumId w:val="32"/>
  </w:num>
  <w:num w:numId="29">
    <w:abstractNumId w:val="22"/>
  </w:num>
  <w:num w:numId="30">
    <w:abstractNumId w:val="33"/>
  </w:num>
  <w:num w:numId="31">
    <w:abstractNumId w:val="29"/>
  </w:num>
  <w:num w:numId="32">
    <w:abstractNumId w:val="25"/>
  </w:num>
  <w:num w:numId="33">
    <w:abstractNumId w:val="34"/>
  </w:num>
  <w:num w:numId="34">
    <w:abstractNumId w:val="23"/>
  </w:num>
  <w:num w:numId="35">
    <w:abstractNumId w:val="24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y Letter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9asvwe8ttsxze2e0ppxaag90pe2s0ds2xt&quot;&gt;EndNote Aug2019&lt;record-ids&gt;&lt;item&gt;655&lt;/item&gt;&lt;/record-ids&gt;&lt;/item&gt;&lt;/Libraries&gt;"/>
  </w:docVars>
  <w:rsids>
    <w:rsidRoot w:val="008045C5"/>
    <w:rsid w:val="000C2F51"/>
    <w:rsid w:val="001045FE"/>
    <w:rsid w:val="00121701"/>
    <w:rsid w:val="00150D38"/>
    <w:rsid w:val="00152022"/>
    <w:rsid w:val="001B3578"/>
    <w:rsid w:val="001C6D53"/>
    <w:rsid w:val="001E6998"/>
    <w:rsid w:val="00246855"/>
    <w:rsid w:val="00377003"/>
    <w:rsid w:val="003B2048"/>
    <w:rsid w:val="004B5762"/>
    <w:rsid w:val="004D6099"/>
    <w:rsid w:val="00522B2B"/>
    <w:rsid w:val="00523760"/>
    <w:rsid w:val="00530080"/>
    <w:rsid w:val="005D7EC2"/>
    <w:rsid w:val="00665615"/>
    <w:rsid w:val="006C5150"/>
    <w:rsid w:val="006C6F97"/>
    <w:rsid w:val="006E288D"/>
    <w:rsid w:val="00700A4C"/>
    <w:rsid w:val="007E2B7A"/>
    <w:rsid w:val="008045C5"/>
    <w:rsid w:val="00811AD3"/>
    <w:rsid w:val="00825DDE"/>
    <w:rsid w:val="00892D48"/>
    <w:rsid w:val="008B4F6B"/>
    <w:rsid w:val="00956EE1"/>
    <w:rsid w:val="00985860"/>
    <w:rsid w:val="00A819C3"/>
    <w:rsid w:val="00AC31A8"/>
    <w:rsid w:val="00AD5094"/>
    <w:rsid w:val="00AE05E6"/>
    <w:rsid w:val="00AF3C85"/>
    <w:rsid w:val="00B07EFE"/>
    <w:rsid w:val="00B4700F"/>
    <w:rsid w:val="00D46246"/>
    <w:rsid w:val="00D6157E"/>
    <w:rsid w:val="00D7221E"/>
    <w:rsid w:val="00D83C1B"/>
    <w:rsid w:val="00DB6A3D"/>
    <w:rsid w:val="00E20764"/>
    <w:rsid w:val="00E615EB"/>
    <w:rsid w:val="00E6518A"/>
    <w:rsid w:val="00EC29EA"/>
    <w:rsid w:val="00F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6CC4C"/>
  <w14:defaultImageDpi w14:val="32767"/>
  <w15:chartTrackingRefBased/>
  <w15:docId w15:val="{29FCA878-2542-4AB4-9A15-A1276D72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5C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045C5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5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45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045C5"/>
    <w:rPr>
      <w:i/>
      <w:iCs/>
    </w:rPr>
  </w:style>
  <w:style w:type="character" w:styleId="Strong">
    <w:name w:val="Strong"/>
    <w:basedOn w:val="DefaultParagraphFont"/>
    <w:uiPriority w:val="22"/>
    <w:qFormat/>
    <w:rsid w:val="008045C5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8045C5"/>
    <w:pPr>
      <w:spacing w:after="0"/>
      <w:jc w:val="center"/>
    </w:pPr>
    <w:rPr>
      <w:rFonts w:ascii="Arial" w:hAnsi="Arial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45C5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045C5"/>
    <w:pPr>
      <w:spacing w:line="240" w:lineRule="auto"/>
    </w:pPr>
    <w:rPr>
      <w:rFonts w:ascii="Arial" w:hAnsi="Arial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045C5"/>
    <w:rPr>
      <w:rFonts w:ascii="Arial" w:hAnsi="Arial" w:cs="Arial"/>
      <w:noProof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45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4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C5"/>
  </w:style>
  <w:style w:type="paragraph" w:styleId="Footer">
    <w:name w:val="footer"/>
    <w:basedOn w:val="Normal"/>
    <w:link w:val="FooterChar"/>
    <w:uiPriority w:val="99"/>
    <w:unhideWhenUsed/>
    <w:rsid w:val="00804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McLester</dc:creator>
  <cp:keywords/>
  <dc:description/>
  <cp:lastModifiedBy>Marc Jarmuszewski</cp:lastModifiedBy>
  <cp:revision>37</cp:revision>
  <dcterms:created xsi:type="dcterms:W3CDTF">2020-07-04T15:19:00Z</dcterms:created>
  <dcterms:modified xsi:type="dcterms:W3CDTF">2022-03-07T14:52:00Z</dcterms:modified>
</cp:coreProperties>
</file>